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6F8" w:rsidRDefault="00B72695" w:rsidP="00857EDB">
      <w:pPr>
        <w:pStyle w:val="Ttol1"/>
        <w:spacing w:after="60"/>
        <w:ind w:right="-57"/>
        <w:jc w:val="left"/>
        <w:rPr>
          <w:rFonts w:ascii="Verdana" w:hAnsi="Verdana"/>
          <w:sz w:val="24"/>
          <w:lang w:val="ca-ES"/>
        </w:rPr>
      </w:pPr>
      <w:r w:rsidRPr="00896FB8">
        <w:rPr>
          <w:rFonts w:ascii="Verdana" w:hAnsi="Verdana"/>
          <w:sz w:val="24"/>
          <w:lang w:val="ca-ES"/>
        </w:rPr>
        <w:t>ANNEX SUBVENCIONS PER ENTITATS – 20</w:t>
      </w:r>
      <w:r w:rsidR="00883615">
        <w:rPr>
          <w:rFonts w:ascii="Verdana" w:hAnsi="Verdana"/>
          <w:sz w:val="24"/>
          <w:lang w:val="ca-ES"/>
        </w:rPr>
        <w:t>20</w:t>
      </w:r>
    </w:p>
    <w:p w:rsidR="00857EDB" w:rsidRPr="00C103DC" w:rsidRDefault="00857EDB" w:rsidP="00857EDB">
      <w:pPr>
        <w:spacing w:after="120"/>
        <w:rPr>
          <w:rFonts w:ascii="Verdana" w:hAnsi="Verdana"/>
          <w:b/>
          <w:sz w:val="22"/>
          <w:szCs w:val="22"/>
          <w:lang w:val="ca-ES"/>
        </w:rPr>
      </w:pPr>
      <w:r w:rsidRPr="00C103DC">
        <w:rPr>
          <w:rFonts w:ascii="Verdana" w:hAnsi="Verdana"/>
          <w:b/>
          <w:sz w:val="22"/>
          <w:szCs w:val="22"/>
          <w:lang w:val="ca-ES"/>
        </w:rPr>
        <w:t>(</w:t>
      </w:r>
      <w:r w:rsidRPr="00027A40">
        <w:rPr>
          <w:rFonts w:ascii="Verdana" w:hAnsi="Verdana"/>
          <w:b/>
          <w:sz w:val="22"/>
          <w:szCs w:val="22"/>
          <w:lang w:val="ca-ES"/>
        </w:rPr>
        <w:t>de concessió directa que figuren nominativament al pressupost</w:t>
      </w:r>
      <w:r w:rsidRPr="00C103DC">
        <w:rPr>
          <w:rFonts w:ascii="Verdana" w:hAnsi="Verdana"/>
          <w:b/>
          <w:sz w:val="22"/>
          <w:szCs w:val="22"/>
          <w:lang w:val="ca-ES"/>
        </w:rPr>
        <w:t>)</w:t>
      </w:r>
    </w:p>
    <w:p w:rsidR="00B72695" w:rsidRPr="00896FB8" w:rsidRDefault="00B72695" w:rsidP="00896FB8">
      <w:pPr>
        <w:pStyle w:val="Ttol4"/>
        <w:jc w:val="left"/>
        <w:rPr>
          <w:sz w:val="28"/>
          <w:u w:val="none"/>
        </w:rPr>
      </w:pPr>
      <w:r w:rsidRPr="00896FB8">
        <w:rPr>
          <w:sz w:val="28"/>
          <w:u w:val="none"/>
        </w:rPr>
        <w:t>ENTITATS ESPORTIVES</w:t>
      </w:r>
    </w:p>
    <w:p w:rsidR="00B72695" w:rsidRDefault="00B72695">
      <w:pPr>
        <w:jc w:val="both"/>
        <w:rPr>
          <w:rFonts w:ascii="Verdana" w:hAnsi="Verdana"/>
          <w:sz w:val="20"/>
          <w:lang w:val="ca-ES"/>
        </w:rPr>
      </w:pPr>
    </w:p>
    <w:p w:rsidR="00B72695" w:rsidRDefault="00B72695">
      <w:pPr>
        <w:jc w:val="both"/>
        <w:rPr>
          <w:rFonts w:ascii="Verdana" w:hAnsi="Verdana"/>
          <w:sz w:val="20"/>
          <w:lang w:val="ca-ES"/>
        </w:rPr>
      </w:pPr>
    </w:p>
    <w:p w:rsidR="00B72695" w:rsidRDefault="00B72695">
      <w:pPr>
        <w:spacing w:after="40"/>
        <w:jc w:val="both"/>
        <w:rPr>
          <w:rFonts w:ascii="Verdana" w:hAnsi="Verdana"/>
          <w:i/>
          <w:iCs/>
          <w:sz w:val="20"/>
          <w:lang w:val="ca-ES"/>
        </w:rPr>
      </w:pPr>
      <w:r>
        <w:rPr>
          <w:rFonts w:ascii="Verdana" w:hAnsi="Verdana"/>
          <w:i/>
          <w:iCs/>
          <w:sz w:val="20"/>
          <w:u w:val="single"/>
          <w:lang w:val="ca-ES"/>
        </w:rPr>
        <w:t>IMPORTANT</w:t>
      </w:r>
    </w:p>
    <w:p w:rsidR="00B72695" w:rsidRDefault="00B72695" w:rsidP="00BE5EB5">
      <w:pPr>
        <w:numPr>
          <w:ilvl w:val="0"/>
          <w:numId w:val="4"/>
        </w:numPr>
        <w:tabs>
          <w:tab w:val="left" w:pos="-1440"/>
        </w:tabs>
        <w:spacing w:after="40"/>
        <w:ind w:left="1440" w:hanging="1080"/>
        <w:jc w:val="both"/>
        <w:rPr>
          <w:rFonts w:ascii="Verdana" w:hAnsi="Verdana"/>
          <w:i/>
          <w:iCs/>
          <w:sz w:val="20"/>
          <w:lang w:val="ca-ES"/>
        </w:rPr>
      </w:pPr>
      <w:r>
        <w:rPr>
          <w:rFonts w:ascii="Verdana" w:hAnsi="Verdana"/>
          <w:i/>
          <w:iCs/>
          <w:sz w:val="20"/>
          <w:lang w:val="ca-ES"/>
        </w:rPr>
        <w:t>Indicar totes les activitats previstes durant la present exercici 20</w:t>
      </w:r>
      <w:r w:rsidR="00883615">
        <w:rPr>
          <w:rFonts w:ascii="Verdana" w:hAnsi="Verdana"/>
          <w:i/>
          <w:iCs/>
          <w:sz w:val="20"/>
          <w:lang w:val="ca-ES"/>
        </w:rPr>
        <w:t>20</w:t>
      </w:r>
    </w:p>
    <w:p w:rsidR="00B72695" w:rsidRDefault="00B72695">
      <w:pPr>
        <w:numPr>
          <w:ilvl w:val="0"/>
          <w:numId w:val="4"/>
        </w:numPr>
        <w:tabs>
          <w:tab w:val="left" w:pos="-1440"/>
        </w:tabs>
        <w:spacing w:after="40"/>
        <w:jc w:val="both"/>
        <w:rPr>
          <w:rFonts w:ascii="Verdana" w:hAnsi="Verdana"/>
          <w:i/>
          <w:iCs/>
          <w:sz w:val="20"/>
          <w:lang w:val="ca-ES"/>
        </w:rPr>
      </w:pPr>
      <w:r>
        <w:rPr>
          <w:rFonts w:ascii="Verdana" w:hAnsi="Verdana"/>
          <w:i/>
          <w:iCs/>
          <w:sz w:val="20"/>
          <w:lang w:val="ca-ES"/>
        </w:rPr>
        <w:t>Adjuntar factures i/o contractes que justifiquin el total de la subvenció sol·licitada.</w:t>
      </w:r>
    </w:p>
    <w:p w:rsidR="00B72695" w:rsidRDefault="00B72695">
      <w:pPr>
        <w:numPr>
          <w:ilvl w:val="0"/>
          <w:numId w:val="4"/>
        </w:numPr>
        <w:tabs>
          <w:tab w:val="left" w:pos="-1440"/>
        </w:tabs>
        <w:spacing w:after="40"/>
        <w:jc w:val="both"/>
        <w:rPr>
          <w:rFonts w:ascii="Verdana" w:hAnsi="Verdana"/>
          <w:i/>
          <w:iCs/>
          <w:sz w:val="20"/>
          <w:lang w:val="ca-ES"/>
        </w:rPr>
      </w:pPr>
      <w:r>
        <w:rPr>
          <w:rFonts w:ascii="Verdana" w:hAnsi="Verdana"/>
          <w:i/>
          <w:iCs/>
          <w:sz w:val="20"/>
          <w:lang w:val="ca-ES"/>
        </w:rPr>
        <w:t xml:space="preserve">Les despeses s’han de presentar per partides correctament detallades en les que s’han d’incloure totes les despeses de l’entitat o associació. </w:t>
      </w:r>
    </w:p>
    <w:p w:rsidR="00B72695" w:rsidRDefault="00B72695">
      <w:pPr>
        <w:jc w:val="both"/>
        <w:rPr>
          <w:rFonts w:ascii="Verdana" w:hAnsi="Verdana"/>
          <w:i/>
          <w:iCs/>
          <w:sz w:val="20"/>
          <w:lang w:val="ca-ES"/>
        </w:rPr>
      </w:pPr>
    </w:p>
    <w:p w:rsidR="00B72695" w:rsidRDefault="00B72695">
      <w:pPr>
        <w:jc w:val="both"/>
        <w:rPr>
          <w:rFonts w:ascii="Verdana" w:hAnsi="Verdana"/>
          <w:i/>
          <w:iCs/>
          <w:sz w:val="20"/>
          <w:lang w:val="ca-ES"/>
        </w:rPr>
      </w:pPr>
      <w:r>
        <w:rPr>
          <w:rFonts w:ascii="Verdana" w:hAnsi="Verdana"/>
          <w:i/>
          <w:iCs/>
          <w:sz w:val="20"/>
          <w:lang w:val="ca-ES"/>
        </w:rPr>
        <w:t xml:space="preserve">En el cas d’activitats puntuals cal emplenar els fulls corresponents a </w:t>
      </w:r>
      <w:r>
        <w:rPr>
          <w:rFonts w:ascii="Verdana" w:hAnsi="Verdana" w:cs="Arial"/>
          <w:b/>
          <w:bCs/>
          <w:i/>
          <w:iCs/>
          <w:sz w:val="20"/>
          <w:lang w:val="ca-ES"/>
        </w:rPr>
        <w:t>l’apartat E.1</w:t>
      </w:r>
      <w:r>
        <w:rPr>
          <w:rFonts w:ascii="Verdana" w:hAnsi="Verdana"/>
          <w:i/>
          <w:iCs/>
          <w:sz w:val="20"/>
          <w:lang w:val="ca-ES"/>
        </w:rPr>
        <w:t xml:space="preserve"> tantes vegades com activitats puntuals realitzi l’entitat.</w:t>
      </w:r>
    </w:p>
    <w:p w:rsidR="00B72695" w:rsidRDefault="00B72695">
      <w:pPr>
        <w:jc w:val="both"/>
        <w:rPr>
          <w:rFonts w:ascii="Verdana" w:hAnsi="Verdana"/>
          <w:i/>
          <w:iCs/>
          <w:sz w:val="20"/>
          <w:lang w:val="ca-ES"/>
        </w:rPr>
      </w:pPr>
    </w:p>
    <w:p w:rsidR="00B84035" w:rsidRDefault="00B84035" w:rsidP="00B84035">
      <w:pPr>
        <w:jc w:val="both"/>
        <w:rPr>
          <w:rFonts w:ascii="Verdana" w:hAnsi="Verdana"/>
          <w:i/>
          <w:iCs/>
          <w:sz w:val="20"/>
          <w:lang w:val="ca-ES"/>
        </w:rPr>
      </w:pPr>
      <w:r w:rsidRPr="00B84035">
        <w:rPr>
          <w:rFonts w:ascii="Verdana" w:hAnsi="Verdana"/>
          <w:i/>
          <w:iCs/>
          <w:sz w:val="20"/>
          <w:lang w:val="ca-ES"/>
        </w:rPr>
        <w:t>Per a qualsevol consulta al respecte podeu adreçar-vos a la Regidoria d’</w:t>
      </w:r>
      <w:smartTag w:uri="urn:schemas-microsoft-com:office:smarttags" w:element="PersonName">
        <w:r w:rsidRPr="00B84035">
          <w:rPr>
            <w:rFonts w:ascii="Verdana" w:hAnsi="Verdana"/>
            <w:i/>
            <w:iCs/>
            <w:sz w:val="20"/>
            <w:lang w:val="ca-ES"/>
          </w:rPr>
          <w:t>Esports</w:t>
        </w:r>
      </w:smartTag>
      <w:r w:rsidRPr="00B84035">
        <w:rPr>
          <w:rFonts w:ascii="Verdana" w:hAnsi="Verdana"/>
          <w:i/>
          <w:iCs/>
          <w:sz w:val="20"/>
          <w:lang w:val="ca-ES"/>
        </w:rPr>
        <w:t xml:space="preserve">, </w:t>
      </w:r>
      <w:r w:rsidR="00E1442D">
        <w:rPr>
          <w:rFonts w:ascii="Verdana" w:hAnsi="Verdana"/>
          <w:i/>
          <w:iCs/>
          <w:sz w:val="20"/>
          <w:lang w:val="ca-ES"/>
        </w:rPr>
        <w:t>Plaça d’El Mirador, s/n</w:t>
      </w:r>
      <w:r w:rsidRPr="00B84035">
        <w:rPr>
          <w:rFonts w:ascii="Verdana" w:hAnsi="Verdana"/>
          <w:i/>
          <w:iCs/>
          <w:sz w:val="20"/>
          <w:lang w:val="ca-ES"/>
        </w:rPr>
        <w:t>, o bé trucar al telèfon 93 714 40 40. L’adreça de correu electrònic és</w:t>
      </w:r>
      <w:r>
        <w:rPr>
          <w:rFonts w:ascii="Verdana" w:hAnsi="Verdana"/>
          <w:i/>
          <w:iCs/>
          <w:sz w:val="20"/>
          <w:lang w:val="ca-ES"/>
        </w:rPr>
        <w:t xml:space="preserve"> </w:t>
      </w:r>
      <w:hyperlink r:id="rId7" w:history="1">
        <w:r w:rsidRPr="00B84035">
          <w:rPr>
            <w:rStyle w:val="Enlla"/>
            <w:rFonts w:ascii="Verdana" w:hAnsi="Verdana"/>
            <w:i/>
            <w:iCs/>
            <w:sz w:val="20"/>
            <w:lang w:val="ca-ES"/>
          </w:rPr>
          <w:t>esports@castellarvalles.cat</w:t>
        </w:r>
      </w:hyperlink>
    </w:p>
    <w:p w:rsidR="00B84035" w:rsidRPr="00B84035" w:rsidRDefault="00B84035" w:rsidP="00B84035">
      <w:pPr>
        <w:jc w:val="both"/>
        <w:rPr>
          <w:rFonts w:ascii="Verdana" w:hAnsi="Verdana"/>
          <w:i/>
          <w:iCs/>
          <w:sz w:val="20"/>
          <w:lang w:val="ca-ES"/>
        </w:rPr>
      </w:pPr>
    </w:p>
    <w:p w:rsidR="00B72695" w:rsidRDefault="00B72695">
      <w:pPr>
        <w:jc w:val="both"/>
        <w:rPr>
          <w:rFonts w:ascii="Verdana" w:hAnsi="Verdana"/>
          <w:sz w:val="20"/>
          <w:lang w:val="ca-ES"/>
        </w:rPr>
      </w:pPr>
    </w:p>
    <w:p w:rsidR="00B72695" w:rsidRDefault="00B72695">
      <w:pPr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68"/>
          <w:tab w:val="left" w:pos="3604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  <w:noProof/>
          <w:sz w:val="20"/>
          <w:lang w:val="ca-ES"/>
        </w:rPr>
      </w:pPr>
      <w:r>
        <w:rPr>
          <w:rFonts w:ascii="Verdana" w:hAnsi="Verdana"/>
          <w:b/>
          <w:noProof/>
          <w:sz w:val="20"/>
          <w:lang w:val="ca-ES"/>
        </w:rPr>
        <w:t>NOMBRE DE SOCIS DE L’ENTITAT:</w:t>
      </w:r>
    </w:p>
    <w:p w:rsidR="00B72695" w:rsidRDefault="00B72695">
      <w:pPr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68"/>
          <w:tab w:val="left" w:pos="3604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  <w:noProof/>
          <w:sz w:val="20"/>
          <w:lang w:val="ca-ES"/>
        </w:rPr>
      </w:pPr>
    </w:p>
    <w:tbl>
      <w:tblPr>
        <w:tblW w:w="0" w:type="auto"/>
        <w:tblInd w:w="109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145"/>
        <w:gridCol w:w="1985"/>
        <w:gridCol w:w="2126"/>
        <w:gridCol w:w="1985"/>
        <w:gridCol w:w="1842"/>
      </w:tblGrid>
      <w:tr w:rsidR="00B72695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bottom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</w:p>
        </w:tc>
        <w:tc>
          <w:tcPr>
            <w:tcW w:w="1985" w:type="dxa"/>
            <w:tcBorders>
              <w:bottom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</w:p>
        </w:tc>
        <w:tc>
          <w:tcPr>
            <w:tcW w:w="2126" w:type="dxa"/>
            <w:tcBorders>
              <w:bottom w:val="single" w:sz="7" w:space="0" w:color="000000"/>
              <w:right w:val="single" w:sz="8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  <w:r>
              <w:rPr>
                <w:rFonts w:ascii="Verdana" w:hAnsi="Verdana"/>
                <w:noProof/>
                <w:sz w:val="20"/>
                <w:lang w:val="ca-ES"/>
              </w:rPr>
              <w:t xml:space="preserve">TOTAL DE SOCIS </w:t>
            </w:r>
          </w:p>
        </w:tc>
      </w:tr>
      <w:tr w:rsidR="00B72695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  <w:r>
              <w:rPr>
                <w:rFonts w:ascii="Verdana" w:hAnsi="Verdana"/>
                <w:noProof/>
                <w:sz w:val="20"/>
                <w:lang w:val="ca-ES"/>
              </w:rPr>
              <w:t xml:space="preserve">HOMES 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  <w:r>
              <w:rPr>
                <w:rFonts w:ascii="Verdana" w:hAnsi="Verdana"/>
                <w:noProof/>
                <w:sz w:val="20"/>
                <w:lang w:val="ca-ES"/>
              </w:rPr>
              <w:t xml:space="preserve">1-12 ANYS 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  <w:r>
              <w:rPr>
                <w:rFonts w:ascii="Verdana" w:hAnsi="Verdana"/>
                <w:noProof/>
                <w:sz w:val="20"/>
                <w:lang w:val="ca-ES"/>
              </w:rPr>
              <w:t xml:space="preserve">13-29 ANYS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  <w:r>
              <w:rPr>
                <w:rFonts w:ascii="Verdana" w:hAnsi="Verdana"/>
                <w:noProof/>
                <w:sz w:val="20"/>
                <w:lang w:val="ca-ES"/>
              </w:rPr>
              <w:t xml:space="preserve">30-65 ANYS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  <w:r>
              <w:rPr>
                <w:rFonts w:ascii="Verdana" w:hAnsi="Verdana"/>
                <w:noProof/>
                <w:sz w:val="20"/>
                <w:lang w:val="ca-ES"/>
              </w:rPr>
              <w:t xml:space="preserve">+ 65 ANYS </w:t>
            </w:r>
          </w:p>
        </w:tc>
      </w:tr>
      <w:tr w:rsidR="00B72695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  <w:r>
              <w:rPr>
                <w:rFonts w:ascii="Verdana" w:hAnsi="Verdana"/>
                <w:noProof/>
                <w:sz w:val="20"/>
                <w:lang w:val="ca-ES"/>
              </w:rPr>
              <w:t xml:space="preserve">DONES 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  <w:r>
              <w:rPr>
                <w:rFonts w:ascii="Verdana" w:hAnsi="Verdana"/>
                <w:noProof/>
                <w:sz w:val="20"/>
                <w:lang w:val="ca-ES"/>
              </w:rPr>
              <w:t xml:space="preserve">1-12 ANYS 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  <w:r>
              <w:rPr>
                <w:rFonts w:ascii="Verdana" w:hAnsi="Verdana"/>
                <w:noProof/>
                <w:sz w:val="20"/>
                <w:lang w:val="ca-ES"/>
              </w:rPr>
              <w:t xml:space="preserve">13-29 ANYS 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  <w:r>
              <w:rPr>
                <w:rFonts w:ascii="Verdana" w:hAnsi="Verdana"/>
                <w:noProof/>
                <w:sz w:val="20"/>
                <w:lang w:val="ca-ES"/>
              </w:rPr>
              <w:t xml:space="preserve">30-65 ANYS </w:t>
            </w:r>
          </w:p>
        </w:tc>
        <w:tc>
          <w:tcPr>
            <w:tcW w:w="1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  <w:r>
              <w:rPr>
                <w:rFonts w:ascii="Verdana" w:hAnsi="Verdana"/>
                <w:noProof/>
                <w:sz w:val="20"/>
                <w:lang w:val="ca-ES"/>
              </w:rPr>
              <w:t xml:space="preserve">+ 65 ANYS </w:t>
            </w:r>
          </w:p>
        </w:tc>
      </w:tr>
    </w:tbl>
    <w:p w:rsidR="00B72695" w:rsidRDefault="00B72695">
      <w:pPr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68"/>
          <w:tab w:val="left" w:pos="3604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  <w:noProof/>
          <w:sz w:val="20"/>
          <w:lang w:val="ca-ES"/>
        </w:rPr>
      </w:pPr>
    </w:p>
    <w:p w:rsidR="00B72695" w:rsidRDefault="00B72695">
      <w:pPr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68"/>
          <w:tab w:val="left" w:pos="3604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  <w:noProof/>
          <w:sz w:val="20"/>
          <w:lang w:val="ca-ES"/>
        </w:rPr>
      </w:pPr>
      <w:r>
        <w:rPr>
          <w:rFonts w:ascii="Verdana" w:hAnsi="Verdana"/>
          <w:b/>
          <w:noProof/>
          <w:sz w:val="20"/>
          <w:lang w:val="ca-ES"/>
        </w:rPr>
        <w:t>QUOTA ANUAL DE CADA SOCI:</w:t>
      </w:r>
    </w:p>
    <w:p w:rsidR="00B72695" w:rsidRDefault="00B72695">
      <w:pPr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68"/>
          <w:tab w:val="left" w:pos="3604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  <w:noProof/>
          <w:sz w:val="20"/>
          <w:lang w:val="ca-ES"/>
        </w:rPr>
      </w:pPr>
    </w:p>
    <w:tbl>
      <w:tblPr>
        <w:tblW w:w="0" w:type="auto"/>
        <w:tblInd w:w="109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9048"/>
      </w:tblGrid>
      <w:tr w:rsidR="00B72695">
        <w:tblPrEx>
          <w:tblCellMar>
            <w:top w:w="0" w:type="dxa"/>
            <w:bottom w:w="0" w:type="dxa"/>
          </w:tblCellMar>
        </w:tblPrEx>
        <w:tc>
          <w:tcPr>
            <w:tcW w:w="9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  <w:r>
              <w:rPr>
                <w:rFonts w:ascii="Verdana" w:hAnsi="Verdana"/>
                <w:noProof/>
                <w:sz w:val="20"/>
                <w:lang w:val="ca-ES"/>
              </w:rPr>
              <w:t>QUOTA SOCI:</w:t>
            </w:r>
          </w:p>
        </w:tc>
      </w:tr>
      <w:tr w:rsidR="00B72695">
        <w:tblPrEx>
          <w:tblCellMar>
            <w:top w:w="0" w:type="dxa"/>
            <w:bottom w:w="0" w:type="dxa"/>
          </w:tblCellMar>
        </w:tblPrEx>
        <w:tc>
          <w:tcPr>
            <w:tcW w:w="9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  <w:r>
              <w:rPr>
                <w:rFonts w:ascii="Verdana" w:hAnsi="Verdana"/>
                <w:noProof/>
                <w:sz w:val="20"/>
                <w:lang w:val="ca-ES"/>
              </w:rPr>
              <w:t>QUOTA FAMILIAR:</w:t>
            </w:r>
          </w:p>
        </w:tc>
      </w:tr>
      <w:tr w:rsidR="00B72695">
        <w:tblPrEx>
          <w:tblCellMar>
            <w:top w:w="0" w:type="dxa"/>
            <w:bottom w:w="0" w:type="dxa"/>
          </w:tblCellMar>
        </w:tblPrEx>
        <w:tc>
          <w:tcPr>
            <w:tcW w:w="9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  <w:r>
              <w:rPr>
                <w:rFonts w:ascii="Verdana" w:hAnsi="Verdana"/>
                <w:noProof/>
                <w:sz w:val="20"/>
                <w:lang w:val="ca-ES"/>
              </w:rPr>
              <w:t>QUOTA ESPORTISTES:</w:t>
            </w:r>
          </w:p>
        </w:tc>
      </w:tr>
      <w:tr w:rsidR="00B72695">
        <w:tblPrEx>
          <w:tblCellMar>
            <w:top w:w="0" w:type="dxa"/>
            <w:bottom w:w="0" w:type="dxa"/>
          </w:tblCellMar>
        </w:tblPrEx>
        <w:tc>
          <w:tcPr>
            <w:tcW w:w="9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  <w:r>
              <w:rPr>
                <w:rFonts w:ascii="Verdana" w:hAnsi="Verdana"/>
                <w:noProof/>
                <w:sz w:val="20"/>
                <w:lang w:val="ca-ES"/>
              </w:rPr>
              <w:t>ALTRES:</w:t>
            </w:r>
          </w:p>
        </w:tc>
      </w:tr>
    </w:tbl>
    <w:p w:rsidR="00B72695" w:rsidRDefault="00B72695">
      <w:pPr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68"/>
          <w:tab w:val="left" w:pos="3604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  <w:noProof/>
          <w:sz w:val="20"/>
          <w:lang w:val="ca-ES"/>
        </w:rPr>
      </w:pPr>
    </w:p>
    <w:p w:rsidR="00B72695" w:rsidRDefault="00B72695">
      <w:pPr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68"/>
          <w:tab w:val="left" w:pos="3604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  <w:noProof/>
          <w:sz w:val="20"/>
          <w:lang w:val="ca-ES"/>
        </w:rPr>
      </w:pPr>
      <w:r>
        <w:rPr>
          <w:rFonts w:ascii="Verdana" w:hAnsi="Verdana"/>
          <w:b/>
          <w:noProof/>
          <w:sz w:val="20"/>
          <w:lang w:val="ca-ES"/>
        </w:rPr>
        <w:t>TOTAL ANUAL D’INGRESSOS PER QUOTES:</w:t>
      </w:r>
    </w:p>
    <w:p w:rsidR="00B72695" w:rsidRDefault="00B72695">
      <w:pPr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68"/>
          <w:tab w:val="left" w:pos="3604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  <w:noProof/>
          <w:sz w:val="20"/>
          <w:lang w:val="ca-ES"/>
        </w:rPr>
      </w:pPr>
    </w:p>
    <w:tbl>
      <w:tblPr>
        <w:tblW w:w="0" w:type="auto"/>
        <w:tblInd w:w="109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9048"/>
      </w:tblGrid>
      <w:tr w:rsidR="00B72695">
        <w:tblPrEx>
          <w:tblCellMar>
            <w:top w:w="0" w:type="dxa"/>
            <w:bottom w:w="0" w:type="dxa"/>
          </w:tblCellMar>
        </w:tblPrEx>
        <w:tc>
          <w:tcPr>
            <w:tcW w:w="9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</w:p>
        </w:tc>
      </w:tr>
    </w:tbl>
    <w:p w:rsidR="00B72695" w:rsidRDefault="00B72695">
      <w:pPr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68"/>
          <w:tab w:val="left" w:pos="3604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  <w:noProof/>
          <w:sz w:val="20"/>
          <w:lang w:val="ca-ES"/>
        </w:rPr>
      </w:pPr>
    </w:p>
    <w:p w:rsidR="00B72695" w:rsidRDefault="00B72695">
      <w:pPr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68"/>
          <w:tab w:val="left" w:pos="3604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  <w:noProof/>
          <w:sz w:val="20"/>
          <w:lang w:val="ca-ES"/>
        </w:rPr>
      </w:pPr>
      <w:r>
        <w:rPr>
          <w:rFonts w:ascii="Verdana" w:hAnsi="Verdana"/>
          <w:b/>
          <w:noProof/>
          <w:sz w:val="20"/>
          <w:lang w:val="ca-ES"/>
        </w:rPr>
        <w:t>EN CAS DE FORMAR PART D’ALGUNA FEDERACIÓ, DE QUINA O QUINES?</w:t>
      </w:r>
    </w:p>
    <w:p w:rsidR="00B72695" w:rsidRDefault="00B72695">
      <w:pPr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68"/>
          <w:tab w:val="left" w:pos="3604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  <w:noProof/>
          <w:sz w:val="20"/>
          <w:lang w:val="ca-ES"/>
        </w:rPr>
      </w:pPr>
    </w:p>
    <w:tbl>
      <w:tblPr>
        <w:tblW w:w="0" w:type="auto"/>
        <w:tblInd w:w="109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9048"/>
      </w:tblGrid>
      <w:tr w:rsidR="00B72695">
        <w:tblPrEx>
          <w:tblCellMar>
            <w:top w:w="0" w:type="dxa"/>
            <w:bottom w:w="0" w:type="dxa"/>
          </w:tblCellMar>
        </w:tblPrEx>
        <w:tc>
          <w:tcPr>
            <w:tcW w:w="9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</w:p>
        </w:tc>
      </w:tr>
    </w:tbl>
    <w:p w:rsidR="00B72695" w:rsidRDefault="00B72695">
      <w:pPr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68"/>
          <w:tab w:val="left" w:pos="3604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  <w:noProof/>
          <w:sz w:val="20"/>
          <w:lang w:val="ca-ES"/>
        </w:rPr>
      </w:pPr>
    </w:p>
    <w:p w:rsidR="00B72695" w:rsidRDefault="00B72695">
      <w:pPr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68"/>
          <w:tab w:val="left" w:pos="3604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  <w:noProof/>
          <w:sz w:val="20"/>
          <w:lang w:val="ca-ES"/>
        </w:rPr>
      </w:pPr>
      <w:r>
        <w:rPr>
          <w:rFonts w:ascii="Verdana" w:hAnsi="Verdana"/>
          <w:b/>
          <w:noProof/>
          <w:sz w:val="20"/>
          <w:lang w:val="ca-ES"/>
        </w:rPr>
        <w:t>SUBVENCIONS REBUDES L’ANY ANTERIOR:</w:t>
      </w:r>
    </w:p>
    <w:p w:rsidR="00B72695" w:rsidRDefault="00B72695">
      <w:pPr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68"/>
          <w:tab w:val="left" w:pos="3604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  <w:noProof/>
          <w:sz w:val="20"/>
          <w:lang w:val="ca-ES"/>
        </w:rPr>
      </w:pPr>
    </w:p>
    <w:tbl>
      <w:tblPr>
        <w:tblW w:w="0" w:type="auto"/>
        <w:tblInd w:w="109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4522"/>
        <w:gridCol w:w="4525"/>
      </w:tblGrid>
      <w:tr w:rsidR="00B72695">
        <w:tblPrEx>
          <w:tblCellMar>
            <w:top w:w="0" w:type="dxa"/>
            <w:bottom w:w="0" w:type="dxa"/>
          </w:tblCellMar>
        </w:tblPrEx>
        <w:tc>
          <w:tcPr>
            <w:tcW w:w="45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  <w:r>
              <w:rPr>
                <w:rFonts w:ascii="Verdana" w:hAnsi="Verdana"/>
                <w:noProof/>
                <w:sz w:val="20"/>
                <w:lang w:val="ca-ES"/>
              </w:rPr>
              <w:t>DE L’AJUNTAMENT DE CASTELLAR:</w:t>
            </w:r>
          </w:p>
        </w:tc>
        <w:tc>
          <w:tcPr>
            <w:tcW w:w="45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</w:p>
        </w:tc>
      </w:tr>
      <w:tr w:rsidR="00B72695">
        <w:tblPrEx>
          <w:tblCellMar>
            <w:top w:w="0" w:type="dxa"/>
            <w:bottom w:w="0" w:type="dxa"/>
          </w:tblCellMar>
        </w:tblPrEx>
        <w:tc>
          <w:tcPr>
            <w:tcW w:w="45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  <w:r>
              <w:rPr>
                <w:rFonts w:ascii="Verdana" w:hAnsi="Verdana"/>
                <w:noProof/>
                <w:sz w:val="20"/>
                <w:lang w:val="ca-ES"/>
              </w:rPr>
              <w:t>D’ALTRES ADMINISTRACIONS:</w:t>
            </w:r>
          </w:p>
        </w:tc>
        <w:tc>
          <w:tcPr>
            <w:tcW w:w="45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</w:p>
        </w:tc>
      </w:tr>
      <w:tr w:rsidR="00B72695">
        <w:tblPrEx>
          <w:tblCellMar>
            <w:top w:w="0" w:type="dxa"/>
            <w:bottom w:w="0" w:type="dxa"/>
          </w:tblCellMar>
        </w:tblPrEx>
        <w:tc>
          <w:tcPr>
            <w:tcW w:w="45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  <w:r>
              <w:rPr>
                <w:rFonts w:ascii="Verdana" w:hAnsi="Verdana"/>
                <w:noProof/>
                <w:sz w:val="20"/>
                <w:lang w:val="ca-ES"/>
              </w:rPr>
              <w:t>EN CONCEPTE DE PATROCINADORS, ETC:</w:t>
            </w:r>
          </w:p>
        </w:tc>
        <w:tc>
          <w:tcPr>
            <w:tcW w:w="45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</w:p>
        </w:tc>
      </w:tr>
    </w:tbl>
    <w:p w:rsidR="00B72695" w:rsidRDefault="00B72695">
      <w:pPr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68"/>
          <w:tab w:val="left" w:pos="3604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  <w:noProof/>
          <w:sz w:val="20"/>
          <w:lang w:val="ca-ES"/>
        </w:rPr>
      </w:pPr>
    </w:p>
    <w:p w:rsidR="00B72695" w:rsidRDefault="00B72695">
      <w:pPr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68"/>
          <w:tab w:val="left" w:pos="3604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  <w:b/>
          <w:noProof/>
          <w:sz w:val="20"/>
          <w:lang w:val="ca-ES"/>
        </w:rPr>
      </w:pPr>
    </w:p>
    <w:p w:rsidR="00B72695" w:rsidRDefault="00B72695">
      <w:pPr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68"/>
          <w:tab w:val="left" w:pos="3604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  <w:b/>
          <w:noProof/>
          <w:sz w:val="20"/>
          <w:lang w:val="ca-ES"/>
        </w:rPr>
      </w:pPr>
    </w:p>
    <w:p w:rsidR="00B72695" w:rsidRDefault="00B72695">
      <w:pPr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68"/>
          <w:tab w:val="left" w:pos="3604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  <w:noProof/>
          <w:sz w:val="20"/>
          <w:lang w:val="ca-ES"/>
        </w:rPr>
      </w:pPr>
      <w:r>
        <w:rPr>
          <w:rFonts w:ascii="Verdana" w:hAnsi="Verdana"/>
          <w:b/>
          <w:noProof/>
          <w:sz w:val="20"/>
          <w:lang w:val="ca-ES"/>
        </w:rPr>
        <w:t>EN CAS DE COMPTAR AMB LOCAL SOCIAL, AQUEST ÉS DE:</w:t>
      </w:r>
    </w:p>
    <w:p w:rsidR="00B72695" w:rsidRDefault="00B72695">
      <w:pPr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68"/>
          <w:tab w:val="left" w:pos="3604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  <w:noProof/>
          <w:sz w:val="20"/>
          <w:lang w:val="ca-ES"/>
        </w:rPr>
      </w:pPr>
    </w:p>
    <w:tbl>
      <w:tblPr>
        <w:tblW w:w="0" w:type="auto"/>
        <w:tblInd w:w="109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260"/>
        <w:gridCol w:w="2260"/>
        <w:gridCol w:w="2260"/>
        <w:gridCol w:w="2265"/>
      </w:tblGrid>
      <w:tr w:rsidR="00B72695">
        <w:tblPrEx>
          <w:tblCellMar>
            <w:top w:w="0" w:type="dxa"/>
            <w:bottom w:w="0" w:type="dxa"/>
          </w:tblCellMar>
        </w:tblPrEx>
        <w:tc>
          <w:tcPr>
            <w:tcW w:w="2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  <w:r>
              <w:rPr>
                <w:rFonts w:ascii="Verdana" w:hAnsi="Verdana"/>
                <w:noProof/>
                <w:sz w:val="20"/>
                <w:lang w:val="ca-ES"/>
              </w:rPr>
              <w:t xml:space="preserve">PROPIETAT    </w:t>
            </w:r>
            <w:r>
              <w:rPr>
                <w:rFonts w:ascii="Verdana" w:hAnsi="Verdana"/>
                <w:noProof/>
                <w:sz w:val="28"/>
                <w:lang w:val="ca-ES"/>
              </w:rPr>
              <w:sym w:font="Symbol" w:char="F099"/>
            </w:r>
          </w:p>
        </w:tc>
        <w:tc>
          <w:tcPr>
            <w:tcW w:w="2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  <w:r>
              <w:rPr>
                <w:rFonts w:ascii="Verdana" w:hAnsi="Verdana"/>
                <w:noProof/>
                <w:sz w:val="20"/>
                <w:lang w:val="ca-ES"/>
              </w:rPr>
              <w:t xml:space="preserve">LLOGUER    </w:t>
            </w:r>
            <w:r>
              <w:rPr>
                <w:rFonts w:ascii="Verdana" w:hAnsi="Verdana"/>
                <w:noProof/>
                <w:sz w:val="28"/>
                <w:lang w:val="ca-ES"/>
              </w:rPr>
              <w:sym w:font="Symbol" w:char="F099"/>
            </w:r>
            <w:r>
              <w:rPr>
                <w:rFonts w:ascii="Verdana" w:hAnsi="Verdana"/>
                <w:noProof/>
                <w:sz w:val="20"/>
                <w:lang w:val="ca-ES"/>
              </w:rPr>
              <w:t xml:space="preserve"> </w:t>
            </w:r>
          </w:p>
        </w:tc>
        <w:tc>
          <w:tcPr>
            <w:tcW w:w="2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  <w:r>
              <w:rPr>
                <w:rFonts w:ascii="Verdana" w:hAnsi="Verdana"/>
                <w:noProof/>
                <w:sz w:val="20"/>
                <w:lang w:val="ca-ES"/>
              </w:rPr>
              <w:t xml:space="preserve">MUNICIPAL   </w:t>
            </w:r>
            <w:r>
              <w:rPr>
                <w:rFonts w:ascii="Verdana" w:hAnsi="Verdana"/>
                <w:noProof/>
                <w:sz w:val="28"/>
                <w:lang w:val="ca-ES"/>
              </w:rPr>
              <w:sym w:font="Symbol" w:char="F099"/>
            </w:r>
            <w:r>
              <w:rPr>
                <w:rFonts w:ascii="Verdana" w:hAnsi="Verdana"/>
                <w:noProof/>
                <w:sz w:val="20"/>
                <w:lang w:val="ca-ES"/>
              </w:rPr>
              <w:t xml:space="preserve"> </w:t>
            </w:r>
          </w:p>
        </w:tc>
        <w:tc>
          <w:tcPr>
            <w:tcW w:w="22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  <w:r>
              <w:rPr>
                <w:rFonts w:ascii="Verdana" w:hAnsi="Verdana"/>
                <w:noProof/>
                <w:sz w:val="20"/>
                <w:lang w:val="ca-ES"/>
              </w:rPr>
              <w:t xml:space="preserve">ALTRES    </w:t>
            </w:r>
            <w:r>
              <w:rPr>
                <w:rFonts w:ascii="Verdana" w:hAnsi="Verdana"/>
                <w:noProof/>
                <w:sz w:val="28"/>
                <w:lang w:val="ca-ES"/>
              </w:rPr>
              <w:sym w:font="Symbol" w:char="F099"/>
            </w:r>
          </w:p>
        </w:tc>
      </w:tr>
    </w:tbl>
    <w:p w:rsidR="00B72695" w:rsidRDefault="00B72695">
      <w:pPr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68"/>
          <w:tab w:val="left" w:pos="3604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  <w:noProof/>
          <w:sz w:val="20"/>
          <w:lang w:val="ca-ES"/>
        </w:rPr>
      </w:pPr>
    </w:p>
    <w:p w:rsidR="00B72695" w:rsidRDefault="00B72695">
      <w:pPr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68"/>
          <w:tab w:val="left" w:pos="3604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  <w:noProof/>
          <w:sz w:val="20"/>
          <w:lang w:val="ca-ES"/>
        </w:rPr>
      </w:pPr>
      <w:r>
        <w:rPr>
          <w:rFonts w:ascii="Verdana" w:hAnsi="Verdana"/>
          <w:b/>
          <w:noProof/>
          <w:sz w:val="20"/>
          <w:lang w:val="ca-ES"/>
        </w:rPr>
        <w:t>EN CAS DE COMPTAR AMB INSTAL·LACIÓ ESPORTIVA AQUESTA ÉS:</w:t>
      </w:r>
    </w:p>
    <w:p w:rsidR="00B72695" w:rsidRDefault="00B72695">
      <w:pPr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68"/>
          <w:tab w:val="left" w:pos="3604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  <w:noProof/>
          <w:sz w:val="20"/>
          <w:lang w:val="ca-ES"/>
        </w:rPr>
      </w:pPr>
    </w:p>
    <w:tbl>
      <w:tblPr>
        <w:tblW w:w="0" w:type="auto"/>
        <w:tblInd w:w="109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851"/>
        <w:gridCol w:w="1932"/>
        <w:gridCol w:w="3466"/>
        <w:gridCol w:w="1797"/>
      </w:tblGrid>
      <w:tr w:rsidR="00B72695">
        <w:tblPrEx>
          <w:tblCellMar>
            <w:top w:w="0" w:type="dxa"/>
            <w:bottom w:w="0" w:type="dxa"/>
          </w:tblCellMar>
        </w:tblPrEx>
        <w:tc>
          <w:tcPr>
            <w:tcW w:w="1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  <w:r>
              <w:rPr>
                <w:rFonts w:ascii="Verdana" w:hAnsi="Verdana"/>
                <w:noProof/>
                <w:sz w:val="20"/>
                <w:lang w:val="ca-ES"/>
              </w:rPr>
              <w:t xml:space="preserve">PROPIETAT  </w:t>
            </w:r>
            <w:r>
              <w:rPr>
                <w:rFonts w:ascii="Verdana" w:hAnsi="Verdana"/>
                <w:noProof/>
                <w:sz w:val="28"/>
                <w:lang w:val="ca-ES"/>
              </w:rPr>
              <w:sym w:font="Symbol" w:char="F099"/>
            </w:r>
          </w:p>
        </w:tc>
        <w:tc>
          <w:tcPr>
            <w:tcW w:w="19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  <w:r>
              <w:rPr>
                <w:rFonts w:ascii="Verdana" w:hAnsi="Verdana"/>
                <w:noProof/>
                <w:sz w:val="20"/>
                <w:lang w:val="ca-ES"/>
              </w:rPr>
              <w:t xml:space="preserve">LLOGUER   </w:t>
            </w:r>
            <w:r>
              <w:rPr>
                <w:rFonts w:ascii="Verdana" w:hAnsi="Verdana"/>
                <w:noProof/>
                <w:sz w:val="28"/>
                <w:lang w:val="ca-ES"/>
              </w:rPr>
              <w:sym w:font="Symbol" w:char="F099"/>
            </w:r>
            <w:r>
              <w:rPr>
                <w:rFonts w:ascii="Verdana" w:hAnsi="Verdana"/>
                <w:noProof/>
                <w:sz w:val="20"/>
                <w:lang w:val="ca-ES"/>
              </w:rPr>
              <w:t xml:space="preserve"> </w:t>
            </w:r>
          </w:p>
        </w:tc>
        <w:tc>
          <w:tcPr>
            <w:tcW w:w="3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  <w:r>
              <w:rPr>
                <w:rFonts w:ascii="Verdana" w:hAnsi="Verdana"/>
                <w:noProof/>
                <w:sz w:val="20"/>
                <w:lang w:val="ca-ES"/>
              </w:rPr>
              <w:t xml:space="preserve">MUNICIPAL EN CESSIÓ D’ÚS </w:t>
            </w:r>
            <w:r>
              <w:rPr>
                <w:rFonts w:ascii="Verdana" w:hAnsi="Verdana"/>
                <w:noProof/>
                <w:sz w:val="28"/>
                <w:lang w:val="ca-ES"/>
              </w:rPr>
              <w:sym w:font="Symbol" w:char="F099"/>
            </w:r>
            <w:r>
              <w:rPr>
                <w:rFonts w:ascii="Verdana" w:hAnsi="Verdana"/>
                <w:noProof/>
                <w:sz w:val="20"/>
                <w:lang w:val="ca-ES"/>
              </w:rPr>
              <w:t xml:space="preserve">   </w:t>
            </w:r>
          </w:p>
        </w:tc>
        <w:tc>
          <w:tcPr>
            <w:tcW w:w="1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  <w:r>
              <w:rPr>
                <w:rFonts w:ascii="Verdana" w:hAnsi="Verdana"/>
                <w:noProof/>
                <w:sz w:val="20"/>
                <w:lang w:val="ca-ES"/>
              </w:rPr>
              <w:t xml:space="preserve">ALTRES </w:t>
            </w:r>
            <w:r>
              <w:rPr>
                <w:rFonts w:ascii="Verdana" w:hAnsi="Verdana"/>
                <w:noProof/>
                <w:sz w:val="28"/>
                <w:lang w:val="ca-ES"/>
              </w:rPr>
              <w:sym w:font="Symbol" w:char="F099"/>
            </w:r>
            <w:r>
              <w:rPr>
                <w:rFonts w:ascii="Verdana" w:hAnsi="Verdana"/>
                <w:noProof/>
                <w:sz w:val="20"/>
                <w:lang w:val="ca-ES"/>
              </w:rPr>
              <w:t xml:space="preserve">   </w:t>
            </w:r>
          </w:p>
        </w:tc>
      </w:tr>
    </w:tbl>
    <w:p w:rsidR="00B72695" w:rsidRDefault="00B72695">
      <w:pPr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68"/>
          <w:tab w:val="left" w:pos="3604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  <w:noProof/>
          <w:sz w:val="20"/>
          <w:lang w:val="ca-ES"/>
        </w:rPr>
      </w:pPr>
    </w:p>
    <w:p w:rsidR="00B72695" w:rsidRDefault="00B72695">
      <w:pPr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68"/>
          <w:tab w:val="left" w:pos="3604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  <w:noProof/>
          <w:sz w:val="20"/>
          <w:lang w:val="ca-ES"/>
        </w:rPr>
      </w:pPr>
      <w:r>
        <w:rPr>
          <w:rFonts w:ascii="Verdana" w:hAnsi="Verdana"/>
          <w:b/>
          <w:noProof/>
          <w:sz w:val="20"/>
          <w:lang w:val="ca-ES"/>
        </w:rPr>
        <w:t>SECCIONS DE L’ENTITAT:</w:t>
      </w:r>
    </w:p>
    <w:p w:rsidR="00B72695" w:rsidRDefault="00B72695">
      <w:pPr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68"/>
          <w:tab w:val="left" w:pos="3604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  <w:noProof/>
          <w:sz w:val="20"/>
          <w:lang w:val="ca-ES"/>
        </w:rPr>
      </w:pPr>
    </w:p>
    <w:tbl>
      <w:tblPr>
        <w:tblW w:w="0" w:type="auto"/>
        <w:tblInd w:w="109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9048"/>
      </w:tblGrid>
      <w:tr w:rsidR="00B72695">
        <w:tblPrEx>
          <w:tblCellMar>
            <w:top w:w="0" w:type="dxa"/>
            <w:bottom w:w="0" w:type="dxa"/>
          </w:tblCellMar>
        </w:tblPrEx>
        <w:tc>
          <w:tcPr>
            <w:tcW w:w="9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</w:p>
        </w:tc>
      </w:tr>
      <w:tr w:rsidR="00B72695">
        <w:tblPrEx>
          <w:tblCellMar>
            <w:top w:w="0" w:type="dxa"/>
            <w:bottom w:w="0" w:type="dxa"/>
          </w:tblCellMar>
        </w:tblPrEx>
        <w:tc>
          <w:tcPr>
            <w:tcW w:w="9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</w:p>
        </w:tc>
      </w:tr>
      <w:tr w:rsidR="00B72695">
        <w:tblPrEx>
          <w:tblCellMar>
            <w:top w:w="0" w:type="dxa"/>
            <w:bottom w:w="0" w:type="dxa"/>
          </w:tblCellMar>
        </w:tblPrEx>
        <w:tc>
          <w:tcPr>
            <w:tcW w:w="9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</w:p>
        </w:tc>
      </w:tr>
      <w:tr w:rsidR="00B72695">
        <w:tblPrEx>
          <w:tblCellMar>
            <w:top w:w="0" w:type="dxa"/>
            <w:bottom w:w="0" w:type="dxa"/>
          </w:tblCellMar>
        </w:tblPrEx>
        <w:tc>
          <w:tcPr>
            <w:tcW w:w="9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</w:p>
        </w:tc>
      </w:tr>
      <w:tr w:rsidR="00B72695">
        <w:tblPrEx>
          <w:tblCellMar>
            <w:top w:w="0" w:type="dxa"/>
            <w:bottom w:w="0" w:type="dxa"/>
          </w:tblCellMar>
        </w:tblPrEx>
        <w:tc>
          <w:tcPr>
            <w:tcW w:w="9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</w:p>
        </w:tc>
      </w:tr>
    </w:tbl>
    <w:p w:rsidR="00AD2D8B" w:rsidRDefault="00AD2D8B" w:rsidP="00AD2D8B">
      <w:pPr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68"/>
          <w:tab w:val="left" w:pos="3604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  <w:noProof/>
          <w:sz w:val="20"/>
          <w:lang w:val="ca-ES"/>
        </w:rPr>
      </w:pPr>
    </w:p>
    <w:p w:rsidR="00B84035" w:rsidRDefault="00B84035" w:rsidP="00AD2D8B">
      <w:pPr>
        <w:numPr>
          <w:ilvl w:val="0"/>
          <w:numId w:val="9"/>
        </w:numPr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68"/>
          <w:tab w:val="left" w:pos="3604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  <w:b/>
          <w:noProof/>
          <w:sz w:val="20"/>
          <w:u w:val="single"/>
          <w:lang w:val="ca-ES"/>
        </w:rPr>
      </w:pPr>
      <w:r w:rsidRPr="00AD2D8B">
        <w:rPr>
          <w:rFonts w:ascii="Verdana" w:hAnsi="Verdana"/>
          <w:b/>
          <w:noProof/>
          <w:sz w:val="20"/>
          <w:u w:val="single"/>
          <w:lang w:val="ca-ES"/>
        </w:rPr>
        <w:t xml:space="preserve">MITJANS D’INFORMACIÓ I COMUNICACIÓ AMB ELS SOCIS I </w:t>
      </w:r>
      <w:r w:rsidR="00AD2D8B">
        <w:rPr>
          <w:rFonts w:ascii="Verdana" w:hAnsi="Verdana"/>
          <w:b/>
          <w:noProof/>
          <w:sz w:val="20"/>
          <w:u w:val="single"/>
          <w:lang w:val="ca-ES"/>
        </w:rPr>
        <w:t>P</w:t>
      </w:r>
      <w:r w:rsidRPr="00AD2D8B">
        <w:rPr>
          <w:rFonts w:ascii="Verdana" w:hAnsi="Verdana"/>
          <w:b/>
          <w:noProof/>
          <w:sz w:val="20"/>
          <w:u w:val="single"/>
          <w:lang w:val="ca-ES"/>
        </w:rPr>
        <w:t>RACTICANTS DE L’ENTITAT</w:t>
      </w:r>
    </w:p>
    <w:p w:rsidR="00AD2D8B" w:rsidRPr="00AD2D8B" w:rsidRDefault="00AD2D8B" w:rsidP="00AD2D8B">
      <w:pPr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68"/>
          <w:tab w:val="left" w:pos="3604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  <w:noProof/>
          <w:sz w:val="20"/>
          <w:u w:val="single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093"/>
        <w:gridCol w:w="4032"/>
        <w:gridCol w:w="3063"/>
      </w:tblGrid>
      <w:tr w:rsidR="00B84035" w:rsidRPr="00B84035" w:rsidTr="00B84035">
        <w:tc>
          <w:tcPr>
            <w:tcW w:w="2093" w:type="dxa"/>
          </w:tcPr>
          <w:p w:rsidR="00B84035" w:rsidRPr="00B84035" w:rsidRDefault="00B84035" w:rsidP="00B8403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Verdana" w:hAnsi="Verdana"/>
                <w:lang w:val="ca-ES"/>
              </w:rPr>
            </w:pPr>
          </w:p>
        </w:tc>
        <w:tc>
          <w:tcPr>
            <w:tcW w:w="4032" w:type="dxa"/>
          </w:tcPr>
          <w:p w:rsidR="00B84035" w:rsidRPr="00B84035" w:rsidRDefault="00B84035" w:rsidP="00B8403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Verdana" w:hAnsi="Verdana"/>
                <w:lang w:val="ca-ES"/>
              </w:rPr>
            </w:pPr>
            <w:r w:rsidRPr="00B84035">
              <w:rPr>
                <w:rFonts w:ascii="Verdana" w:hAnsi="Verdana"/>
                <w:lang w:val="ca-ES"/>
              </w:rPr>
              <w:t>Descripció</w:t>
            </w:r>
          </w:p>
        </w:tc>
        <w:tc>
          <w:tcPr>
            <w:tcW w:w="3063" w:type="dxa"/>
          </w:tcPr>
          <w:p w:rsidR="00B84035" w:rsidRPr="00B84035" w:rsidRDefault="00B84035" w:rsidP="00B8403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Verdana" w:hAnsi="Verdana"/>
                <w:lang w:val="ca-ES"/>
              </w:rPr>
            </w:pPr>
            <w:r w:rsidRPr="00B84035">
              <w:rPr>
                <w:rFonts w:ascii="Verdana" w:hAnsi="Verdana"/>
                <w:lang w:val="ca-ES"/>
              </w:rPr>
              <w:t>Periodicitat</w:t>
            </w:r>
          </w:p>
        </w:tc>
      </w:tr>
      <w:tr w:rsidR="00B84035" w:rsidRPr="00B84035" w:rsidTr="00B84035">
        <w:trPr>
          <w:trHeight w:val="1551"/>
        </w:trPr>
        <w:tc>
          <w:tcPr>
            <w:tcW w:w="2093" w:type="dxa"/>
          </w:tcPr>
          <w:p w:rsidR="00B84035" w:rsidRPr="00B84035" w:rsidRDefault="00B84035" w:rsidP="00B8403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Verdana" w:hAnsi="Verdana"/>
                <w:lang w:val="ca-ES"/>
              </w:rPr>
            </w:pPr>
            <w:r w:rsidRPr="00B84035">
              <w:rPr>
                <w:rFonts w:ascii="Verdana" w:hAnsi="Verdana"/>
                <w:lang w:val="ca-ES"/>
              </w:rPr>
              <w:t>Material imprès</w:t>
            </w:r>
          </w:p>
        </w:tc>
        <w:tc>
          <w:tcPr>
            <w:tcW w:w="4032" w:type="dxa"/>
          </w:tcPr>
          <w:p w:rsidR="00B84035" w:rsidRPr="00B84035" w:rsidRDefault="00B84035" w:rsidP="00B8403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Verdana" w:hAnsi="Verdana"/>
                <w:lang w:val="ca-ES"/>
              </w:rPr>
            </w:pPr>
          </w:p>
        </w:tc>
        <w:tc>
          <w:tcPr>
            <w:tcW w:w="3063" w:type="dxa"/>
          </w:tcPr>
          <w:p w:rsidR="00B84035" w:rsidRPr="00B84035" w:rsidRDefault="00B84035" w:rsidP="00B8403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Verdana" w:hAnsi="Verdana"/>
                <w:lang w:val="ca-ES"/>
              </w:rPr>
            </w:pPr>
          </w:p>
        </w:tc>
      </w:tr>
      <w:tr w:rsidR="00B84035" w:rsidRPr="00B84035" w:rsidTr="00B84035">
        <w:trPr>
          <w:trHeight w:val="978"/>
        </w:trPr>
        <w:tc>
          <w:tcPr>
            <w:tcW w:w="2093" w:type="dxa"/>
          </w:tcPr>
          <w:p w:rsidR="00B84035" w:rsidRPr="00B84035" w:rsidRDefault="00B84035" w:rsidP="00B8403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Verdana" w:hAnsi="Verdana"/>
                <w:lang w:val="ca-ES"/>
              </w:rPr>
            </w:pPr>
            <w:r w:rsidRPr="00B84035">
              <w:rPr>
                <w:rFonts w:ascii="Verdana" w:hAnsi="Verdana"/>
                <w:lang w:val="ca-ES"/>
              </w:rPr>
              <w:t>Correu electrònic</w:t>
            </w:r>
          </w:p>
        </w:tc>
        <w:tc>
          <w:tcPr>
            <w:tcW w:w="4032" w:type="dxa"/>
          </w:tcPr>
          <w:p w:rsidR="00B84035" w:rsidRPr="00B84035" w:rsidRDefault="00B84035" w:rsidP="00B8403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Verdana" w:hAnsi="Verdana"/>
                <w:lang w:val="ca-ES"/>
              </w:rPr>
            </w:pPr>
          </w:p>
        </w:tc>
        <w:tc>
          <w:tcPr>
            <w:tcW w:w="3063" w:type="dxa"/>
          </w:tcPr>
          <w:p w:rsidR="00B84035" w:rsidRPr="00B84035" w:rsidRDefault="00B84035" w:rsidP="00B8403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Verdana" w:hAnsi="Verdana"/>
                <w:lang w:val="ca-ES"/>
              </w:rPr>
            </w:pPr>
          </w:p>
        </w:tc>
      </w:tr>
      <w:tr w:rsidR="00B84035" w:rsidRPr="00B84035" w:rsidTr="00B84035">
        <w:trPr>
          <w:trHeight w:val="1970"/>
        </w:trPr>
        <w:tc>
          <w:tcPr>
            <w:tcW w:w="2093" w:type="dxa"/>
          </w:tcPr>
          <w:p w:rsidR="00B84035" w:rsidRPr="00B84035" w:rsidRDefault="00B84035" w:rsidP="00B8403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Verdana" w:hAnsi="Verdana"/>
                <w:lang w:val="ca-ES"/>
              </w:rPr>
            </w:pPr>
            <w:r w:rsidRPr="00B84035">
              <w:rPr>
                <w:rFonts w:ascii="Verdana" w:hAnsi="Verdana"/>
                <w:lang w:val="ca-ES"/>
              </w:rPr>
              <w:t>Xarxes socials</w:t>
            </w:r>
          </w:p>
        </w:tc>
        <w:tc>
          <w:tcPr>
            <w:tcW w:w="4032" w:type="dxa"/>
          </w:tcPr>
          <w:p w:rsidR="00B84035" w:rsidRPr="00B84035" w:rsidRDefault="00B84035" w:rsidP="00B8403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Verdana" w:hAnsi="Verdana"/>
                <w:lang w:val="ca-ES"/>
              </w:rPr>
            </w:pPr>
          </w:p>
        </w:tc>
        <w:tc>
          <w:tcPr>
            <w:tcW w:w="3063" w:type="dxa"/>
          </w:tcPr>
          <w:p w:rsidR="00B84035" w:rsidRPr="00B84035" w:rsidRDefault="00B84035" w:rsidP="00B8403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Verdana" w:hAnsi="Verdana"/>
                <w:lang w:val="ca-ES"/>
              </w:rPr>
            </w:pPr>
          </w:p>
        </w:tc>
      </w:tr>
      <w:tr w:rsidR="00B84035" w:rsidRPr="00B84035" w:rsidTr="00B84035">
        <w:trPr>
          <w:trHeight w:val="1639"/>
        </w:trPr>
        <w:tc>
          <w:tcPr>
            <w:tcW w:w="2093" w:type="dxa"/>
          </w:tcPr>
          <w:p w:rsidR="00B84035" w:rsidRPr="00B84035" w:rsidRDefault="00B84035" w:rsidP="00B8403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Verdana" w:hAnsi="Verdana"/>
                <w:lang w:val="ca-ES"/>
              </w:rPr>
            </w:pPr>
            <w:r w:rsidRPr="00B84035">
              <w:rPr>
                <w:rFonts w:ascii="Verdana" w:hAnsi="Verdana"/>
                <w:lang w:val="ca-ES"/>
              </w:rPr>
              <w:t xml:space="preserve">Altres </w:t>
            </w:r>
          </w:p>
        </w:tc>
        <w:tc>
          <w:tcPr>
            <w:tcW w:w="4032" w:type="dxa"/>
          </w:tcPr>
          <w:p w:rsidR="00B84035" w:rsidRPr="00B84035" w:rsidRDefault="00B84035" w:rsidP="00B8403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Verdana" w:hAnsi="Verdana"/>
                <w:lang w:val="ca-ES"/>
              </w:rPr>
            </w:pPr>
          </w:p>
        </w:tc>
        <w:tc>
          <w:tcPr>
            <w:tcW w:w="3063" w:type="dxa"/>
          </w:tcPr>
          <w:p w:rsidR="00B84035" w:rsidRPr="00B84035" w:rsidRDefault="00B84035" w:rsidP="00B8403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Verdana" w:hAnsi="Verdana"/>
                <w:lang w:val="ca-ES"/>
              </w:rPr>
            </w:pPr>
          </w:p>
        </w:tc>
      </w:tr>
    </w:tbl>
    <w:p w:rsidR="00B84035" w:rsidRPr="00B84035" w:rsidRDefault="00B84035" w:rsidP="00B84035">
      <w:pPr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68"/>
          <w:tab w:val="left" w:pos="3604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  <w:lang w:val="ca-ES"/>
        </w:rPr>
      </w:pPr>
    </w:p>
    <w:p w:rsidR="00B84035" w:rsidRDefault="00B84035" w:rsidP="00B84035">
      <w:pPr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68"/>
          <w:tab w:val="left" w:pos="3604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  <w:lang w:val="ca-ES"/>
        </w:rPr>
      </w:pPr>
    </w:p>
    <w:p w:rsidR="00B84035" w:rsidRDefault="00B84035">
      <w:pPr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68"/>
          <w:tab w:val="left" w:pos="3604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  <w:b/>
          <w:noProof/>
          <w:sz w:val="20"/>
          <w:lang w:val="ca-ES"/>
        </w:rPr>
      </w:pPr>
    </w:p>
    <w:p w:rsidR="00B944AD" w:rsidRDefault="00B944AD">
      <w:pPr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68"/>
          <w:tab w:val="left" w:pos="3604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  <w:b/>
          <w:bCs/>
          <w:sz w:val="20"/>
          <w:u w:val="single"/>
          <w:lang w:val="ca-ES"/>
        </w:rPr>
      </w:pPr>
    </w:p>
    <w:p w:rsidR="00B72695" w:rsidRPr="00AD2D8B" w:rsidRDefault="00B72695">
      <w:pPr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68"/>
          <w:tab w:val="left" w:pos="3604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  <w:b/>
          <w:bCs/>
          <w:sz w:val="20"/>
          <w:u w:val="single"/>
          <w:lang w:val="ca-ES"/>
        </w:rPr>
      </w:pPr>
      <w:r w:rsidRPr="00AD2D8B">
        <w:rPr>
          <w:rFonts w:ascii="Verdana" w:hAnsi="Verdana"/>
          <w:b/>
          <w:bCs/>
          <w:sz w:val="20"/>
          <w:u w:val="single"/>
          <w:lang w:val="ca-ES"/>
        </w:rPr>
        <w:t xml:space="preserve">B. </w:t>
      </w:r>
      <w:r w:rsidR="00AD2D8B">
        <w:rPr>
          <w:rFonts w:ascii="Verdana" w:hAnsi="Verdana"/>
          <w:b/>
          <w:bCs/>
          <w:sz w:val="20"/>
          <w:u w:val="single"/>
          <w:lang w:val="ca-ES"/>
        </w:rPr>
        <w:t xml:space="preserve"> </w:t>
      </w:r>
      <w:r w:rsidRPr="00AD2D8B">
        <w:rPr>
          <w:rFonts w:ascii="Verdana" w:hAnsi="Verdana"/>
          <w:b/>
          <w:bCs/>
          <w:sz w:val="20"/>
          <w:u w:val="single"/>
          <w:lang w:val="ca-ES"/>
        </w:rPr>
        <w:t>SOL·LICITUD DE SUBVENCIÓ</w:t>
      </w:r>
    </w:p>
    <w:p w:rsidR="00B72695" w:rsidRDefault="00B72695">
      <w:pPr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68"/>
          <w:tab w:val="left" w:pos="3604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  <w:sz w:val="20"/>
          <w:lang w:val="ca-ES"/>
        </w:rPr>
      </w:pPr>
    </w:p>
    <w:p w:rsidR="00B72695" w:rsidRDefault="00B72695">
      <w:pPr>
        <w:pStyle w:val="Textindependent"/>
        <w:tabs>
          <w:tab w:val="clear" w:pos="3117"/>
          <w:tab w:val="clear" w:pos="4534"/>
          <w:tab w:val="left" w:pos="2868"/>
          <w:tab w:val="left" w:pos="7200"/>
          <w:tab w:val="left" w:pos="7920"/>
          <w:tab w:val="left" w:pos="8640"/>
        </w:tabs>
        <w:spacing w:after="0"/>
        <w:rPr>
          <w:rFonts w:ascii="Verdana" w:hAnsi="Verdana"/>
          <w:lang w:val="ca-ES"/>
        </w:rPr>
      </w:pPr>
      <w:r>
        <w:rPr>
          <w:rFonts w:ascii="Verdana" w:hAnsi="Verdana"/>
          <w:lang w:val="ca-ES"/>
        </w:rPr>
        <w:t>Indiqueu la quantitat de la subvenció sol·licitada.</w:t>
      </w:r>
    </w:p>
    <w:p w:rsidR="00B72695" w:rsidRDefault="00B72695">
      <w:pPr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68"/>
          <w:tab w:val="left" w:pos="3604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  <w:sz w:val="20"/>
          <w:lang w:val="ca-ES"/>
        </w:rPr>
      </w:pPr>
    </w:p>
    <w:p w:rsidR="00B72695" w:rsidRDefault="00B72695">
      <w:pPr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68"/>
          <w:tab w:val="left" w:pos="3604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  <w:sz w:val="20"/>
          <w:lang w:val="ca-ES"/>
        </w:rPr>
      </w:pPr>
    </w:p>
    <w:tbl>
      <w:tblPr>
        <w:tblW w:w="0" w:type="auto"/>
        <w:tblInd w:w="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3968"/>
        <w:gridCol w:w="3389"/>
      </w:tblGrid>
      <w:tr w:rsidR="00B72695">
        <w:tblPrEx>
          <w:tblCellMar>
            <w:top w:w="0" w:type="dxa"/>
            <w:bottom w:w="0" w:type="dxa"/>
          </w:tblCellMar>
        </w:tblPrEx>
        <w:tc>
          <w:tcPr>
            <w:tcW w:w="3968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jc w:val="center"/>
              <w:rPr>
                <w:rFonts w:ascii="Verdana" w:hAnsi="Verdana"/>
                <w:b/>
                <w:sz w:val="20"/>
                <w:lang w:val="ca-ES"/>
              </w:rPr>
            </w:pPr>
            <w:r>
              <w:rPr>
                <w:rFonts w:ascii="Verdana" w:hAnsi="Verdana"/>
                <w:b/>
                <w:sz w:val="20"/>
                <w:lang w:val="ca-ES"/>
              </w:rPr>
              <w:t>PROGRAMA SUBVENCIONABLE</w:t>
            </w:r>
          </w:p>
        </w:tc>
        <w:tc>
          <w:tcPr>
            <w:tcW w:w="3389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b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jc w:val="center"/>
              <w:rPr>
                <w:rFonts w:ascii="Verdana" w:hAnsi="Verdana"/>
                <w:b/>
                <w:sz w:val="20"/>
                <w:lang w:val="ca-ES"/>
              </w:rPr>
            </w:pPr>
            <w:r>
              <w:rPr>
                <w:rFonts w:ascii="Verdana" w:hAnsi="Verdana"/>
                <w:b/>
                <w:sz w:val="20"/>
                <w:lang w:val="ca-ES"/>
              </w:rPr>
              <w:t>SUBVENCIÓ SOL·LICITADA</w:t>
            </w:r>
          </w:p>
        </w:tc>
      </w:tr>
      <w:tr w:rsidR="00B72695">
        <w:tblPrEx>
          <w:tblCellMar>
            <w:top w:w="0" w:type="dxa"/>
            <w:bottom w:w="0" w:type="dxa"/>
          </w:tblCellMar>
        </w:tblPrEx>
        <w:tc>
          <w:tcPr>
            <w:tcW w:w="3968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b/>
                <w:sz w:val="20"/>
                <w:lang w:val="ca-ES"/>
              </w:rPr>
            </w:pPr>
          </w:p>
          <w:p w:rsidR="00B72695" w:rsidRDefault="00B72695" w:rsidP="00AD2D8B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jc w:val="center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A</w:t>
            </w:r>
            <w:r w:rsidR="00AD2D8B">
              <w:rPr>
                <w:rFonts w:ascii="Verdana" w:hAnsi="Verdana"/>
                <w:sz w:val="20"/>
                <w:lang w:val="ca-ES"/>
              </w:rPr>
              <w:t>ctivitat i projectes de promoció esportiva de l’entitat</w:t>
            </w:r>
          </w:p>
        </w:tc>
        <w:tc>
          <w:tcPr>
            <w:tcW w:w="3389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jc w:val="righ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euros</w:t>
            </w:r>
          </w:p>
        </w:tc>
      </w:tr>
      <w:tr w:rsidR="00B72695">
        <w:tblPrEx>
          <w:tblCellMar>
            <w:top w:w="0" w:type="dxa"/>
            <w:bottom w:w="0" w:type="dxa"/>
          </w:tblCellMar>
        </w:tblPrEx>
        <w:tc>
          <w:tcPr>
            <w:tcW w:w="3968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0B2F52" w:rsidRDefault="000B2F52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jc w:val="center"/>
              <w:rPr>
                <w:rFonts w:ascii="Verdana" w:hAnsi="Verdana"/>
                <w:sz w:val="20"/>
                <w:lang w:val="ca-ES"/>
              </w:rPr>
            </w:pPr>
            <w:r w:rsidRPr="000B2F52">
              <w:rPr>
                <w:rFonts w:ascii="Verdana" w:hAnsi="Verdana"/>
                <w:sz w:val="20"/>
                <w:lang w:val="ca-ES"/>
              </w:rPr>
              <w:t>Optimització i control ús instal·lació esportiva municipal</w:t>
            </w:r>
          </w:p>
        </w:tc>
        <w:tc>
          <w:tcPr>
            <w:tcW w:w="3389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jc w:val="righ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euros</w:t>
            </w:r>
          </w:p>
        </w:tc>
      </w:tr>
      <w:tr w:rsidR="00B72695">
        <w:tblPrEx>
          <w:tblCellMar>
            <w:top w:w="0" w:type="dxa"/>
            <w:bottom w:w="0" w:type="dxa"/>
          </w:tblCellMar>
        </w:tblPrEx>
        <w:tc>
          <w:tcPr>
            <w:tcW w:w="3968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jc w:val="right"/>
              <w:rPr>
                <w:rFonts w:ascii="Verdana" w:hAnsi="Verdana"/>
                <w:b/>
                <w:sz w:val="20"/>
                <w:lang w:val="ca-ES"/>
              </w:rPr>
            </w:pPr>
            <w:r>
              <w:rPr>
                <w:rFonts w:ascii="Verdana" w:hAnsi="Verdana"/>
                <w:b/>
                <w:sz w:val="20"/>
                <w:lang w:val="ca-ES"/>
              </w:rPr>
              <w:t>TOTAL</w:t>
            </w:r>
          </w:p>
        </w:tc>
        <w:tc>
          <w:tcPr>
            <w:tcW w:w="3389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b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jc w:val="right"/>
              <w:rPr>
                <w:rFonts w:ascii="Verdana" w:hAnsi="Verdana"/>
                <w:b/>
                <w:sz w:val="20"/>
                <w:lang w:val="ca-ES"/>
              </w:rPr>
            </w:pPr>
            <w:r>
              <w:rPr>
                <w:rFonts w:ascii="Verdana" w:hAnsi="Verdana"/>
                <w:b/>
                <w:sz w:val="20"/>
                <w:lang w:val="ca-ES"/>
              </w:rPr>
              <w:t>euros</w:t>
            </w:r>
          </w:p>
        </w:tc>
      </w:tr>
    </w:tbl>
    <w:p w:rsidR="00B72695" w:rsidRDefault="00B72695">
      <w:pPr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68"/>
          <w:tab w:val="left" w:pos="3604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  <w:sz w:val="20"/>
          <w:lang w:val="ca-ES"/>
        </w:rPr>
      </w:pPr>
    </w:p>
    <w:p w:rsidR="00B72695" w:rsidRDefault="00B72695">
      <w:pPr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68"/>
          <w:tab w:val="left" w:pos="3604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  <w:sz w:val="20"/>
          <w:lang w:val="ca-ES"/>
        </w:rPr>
      </w:pPr>
    </w:p>
    <w:p w:rsidR="00B72695" w:rsidRDefault="00B72695">
      <w:pPr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68"/>
          <w:tab w:val="left" w:pos="3604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  <w:sz w:val="20"/>
          <w:lang w:val="ca-ES"/>
        </w:rPr>
      </w:pPr>
    </w:p>
    <w:p w:rsidR="00B72695" w:rsidRDefault="00B72695">
      <w:pPr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68"/>
          <w:tab w:val="left" w:pos="3604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  <w:sz w:val="20"/>
          <w:lang w:val="ca-ES"/>
        </w:rPr>
      </w:pPr>
    </w:p>
    <w:p w:rsidR="00B72695" w:rsidRPr="00AD2D8B" w:rsidRDefault="00B72695">
      <w:pPr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68"/>
          <w:tab w:val="left" w:pos="3604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  <w:b/>
          <w:bCs/>
          <w:sz w:val="20"/>
          <w:u w:val="single"/>
          <w:lang w:val="ca-ES"/>
        </w:rPr>
      </w:pPr>
      <w:r w:rsidRPr="00AD2D8B">
        <w:rPr>
          <w:rFonts w:ascii="Verdana" w:hAnsi="Verdana"/>
          <w:b/>
          <w:bCs/>
          <w:sz w:val="20"/>
          <w:u w:val="single"/>
          <w:lang w:val="ca-ES"/>
        </w:rPr>
        <w:t xml:space="preserve">C.- DADES DE L’ACTIVITAT </w:t>
      </w:r>
    </w:p>
    <w:p w:rsidR="00B72695" w:rsidRDefault="00B72695">
      <w:pPr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68"/>
          <w:tab w:val="left" w:pos="3604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  <w:sz w:val="20"/>
          <w:lang w:val="ca-ES"/>
        </w:rPr>
      </w:pPr>
    </w:p>
    <w:p w:rsidR="00B72695" w:rsidRDefault="00B72695">
      <w:pPr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68"/>
          <w:tab w:val="left" w:pos="3604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  <w:sz w:val="20"/>
          <w:lang w:val="ca-ES"/>
        </w:rPr>
      </w:pPr>
    </w:p>
    <w:p w:rsidR="00B72695" w:rsidRDefault="00B72695">
      <w:pPr>
        <w:pStyle w:val="Ttol5"/>
        <w:rPr>
          <w:sz w:val="20"/>
          <w:lang w:val="ca-ES"/>
        </w:rPr>
      </w:pPr>
      <w:r>
        <w:rPr>
          <w:sz w:val="20"/>
          <w:lang w:val="ca-ES"/>
        </w:rPr>
        <w:t>C.1</w:t>
      </w:r>
      <w:r>
        <w:rPr>
          <w:sz w:val="20"/>
          <w:lang w:val="ca-ES"/>
        </w:rPr>
        <w:tab/>
        <w:t>DURADA DEL PERÍODE ANUAL D’ACTIVITAT ESPORTIVA</w:t>
      </w:r>
    </w:p>
    <w:p w:rsidR="00B72695" w:rsidRDefault="00B72695">
      <w:pPr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68"/>
          <w:tab w:val="left" w:pos="3604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  <w:sz w:val="20"/>
          <w:lang w:val="ca-ES"/>
        </w:rPr>
      </w:pPr>
    </w:p>
    <w:p w:rsidR="00B72695" w:rsidRDefault="00B72695">
      <w:pPr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68"/>
          <w:tab w:val="left" w:pos="3604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</w:tabs>
        <w:ind w:firstLine="1440"/>
        <w:rPr>
          <w:rFonts w:ascii="Verdana" w:hAnsi="Verdana"/>
          <w:sz w:val="20"/>
          <w:lang w:val="ca-ES"/>
        </w:rPr>
      </w:pPr>
      <w:r>
        <w:rPr>
          <w:rFonts w:ascii="Verdana" w:hAnsi="Verdana"/>
          <w:sz w:val="20"/>
          <w:lang w:val="ca-ES"/>
        </w:rPr>
        <w:t>DATA D’INICI: _________________________</w:t>
      </w:r>
    </w:p>
    <w:p w:rsidR="00B72695" w:rsidRDefault="00B72695">
      <w:pPr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68"/>
          <w:tab w:val="left" w:pos="3604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</w:tabs>
        <w:ind w:left="720"/>
        <w:rPr>
          <w:rFonts w:ascii="Verdana" w:hAnsi="Verdana"/>
          <w:sz w:val="20"/>
          <w:lang w:val="ca-ES"/>
        </w:rPr>
      </w:pPr>
    </w:p>
    <w:p w:rsidR="00B72695" w:rsidRDefault="00B72695">
      <w:pPr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68"/>
          <w:tab w:val="left" w:pos="3604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</w:tabs>
        <w:ind w:firstLine="1440"/>
        <w:rPr>
          <w:rFonts w:ascii="Verdana" w:hAnsi="Verdana"/>
          <w:sz w:val="20"/>
          <w:lang w:val="ca-ES"/>
        </w:rPr>
      </w:pPr>
      <w:r>
        <w:rPr>
          <w:rFonts w:ascii="Verdana" w:hAnsi="Verdana"/>
          <w:sz w:val="20"/>
          <w:lang w:val="ca-ES"/>
        </w:rPr>
        <w:t>DATA DE FINALITZACIÓ: _______________________</w:t>
      </w:r>
    </w:p>
    <w:p w:rsidR="00B72695" w:rsidRDefault="00B72695">
      <w:pPr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68"/>
          <w:tab w:val="left" w:pos="3604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  <w:sz w:val="20"/>
          <w:lang w:val="ca-ES"/>
        </w:rPr>
      </w:pPr>
    </w:p>
    <w:p w:rsidR="00B72695" w:rsidRDefault="00B72695">
      <w:pPr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68"/>
          <w:tab w:val="left" w:pos="3604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  <w:sz w:val="20"/>
          <w:lang w:val="ca-ES"/>
        </w:rPr>
      </w:pPr>
    </w:p>
    <w:p w:rsidR="00B72695" w:rsidRDefault="00B72695">
      <w:pPr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68"/>
          <w:tab w:val="left" w:pos="3604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</w:tabs>
        <w:jc w:val="center"/>
        <w:rPr>
          <w:rFonts w:ascii="Verdana" w:hAnsi="Verdana"/>
          <w:b/>
          <w:sz w:val="20"/>
          <w:lang w:val="ca-ES"/>
        </w:rPr>
      </w:pPr>
    </w:p>
    <w:p w:rsidR="00B72695" w:rsidRDefault="00B72695">
      <w:pPr>
        <w:pStyle w:val="Level1"/>
        <w:numPr>
          <w:ilvl w:val="0"/>
          <w:numId w:val="0"/>
        </w:numPr>
        <w:tabs>
          <w:tab w:val="left" w:pos="-1272"/>
          <w:tab w:val="left" w:pos="-720"/>
          <w:tab w:val="left" w:pos="0"/>
          <w:tab w:val="left" w:pos="1440"/>
          <w:tab w:val="left" w:pos="2160"/>
          <w:tab w:val="left" w:pos="2868"/>
          <w:tab w:val="left" w:pos="3604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  <w:b/>
          <w:sz w:val="20"/>
          <w:lang w:val="ca-ES"/>
        </w:rPr>
      </w:pPr>
      <w:r>
        <w:rPr>
          <w:rFonts w:ascii="Verdana" w:hAnsi="Verdana"/>
          <w:b/>
          <w:sz w:val="20"/>
          <w:lang w:val="ca-ES"/>
        </w:rPr>
        <w:t>C.2     ACTIVITAT/S DE L’ENTITAT</w:t>
      </w:r>
    </w:p>
    <w:p w:rsidR="00B72695" w:rsidRDefault="00B72695">
      <w:pPr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68"/>
          <w:tab w:val="left" w:pos="3604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</w:tabs>
        <w:spacing w:line="19" w:lineRule="exact"/>
        <w:rPr>
          <w:rFonts w:ascii="Verdana" w:hAnsi="Verdana"/>
          <w:sz w:val="20"/>
          <w:lang w:val="ca-ES"/>
        </w:rPr>
      </w:pPr>
      <w:r>
        <w:rPr>
          <w:rFonts w:ascii="Verdana" w:hAnsi="Verdana"/>
          <w:noProof/>
          <w:snapToGrid/>
          <w:sz w:val="20"/>
          <w:lang w:val="ca-ES"/>
        </w:rPr>
        <w:pict>
          <v:rect id="_x0000_s1034" style="position:absolute;margin-left:263.15pt;margin-top:0;width:260.1pt;height:.95pt;z-index:-251658752;mso-position-horizontal-relative:page" o:allowincell="f" fillcolor="black" stroked="f" strokeweight="0">
            <v:fill color2="black"/>
            <w10:wrap anchorx="page"/>
            <w10:anchorlock/>
          </v:rect>
        </w:pict>
      </w:r>
    </w:p>
    <w:p w:rsidR="00B72695" w:rsidRDefault="00B72695">
      <w:pPr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68"/>
          <w:tab w:val="left" w:pos="3604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  <w:sz w:val="20"/>
          <w:lang w:val="ca-ES"/>
        </w:rPr>
      </w:pPr>
    </w:p>
    <w:p w:rsidR="00B72695" w:rsidRDefault="00B72695">
      <w:pPr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68"/>
          <w:tab w:val="left" w:pos="3604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  <w:sz w:val="20"/>
          <w:lang w:val="ca-ES"/>
        </w:rPr>
      </w:pPr>
    </w:p>
    <w:p w:rsidR="00B72695" w:rsidRDefault="00B72695">
      <w:pPr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68"/>
          <w:tab w:val="left" w:pos="3604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  <w:sz w:val="20"/>
          <w:lang w:val="ca-ES"/>
        </w:rPr>
      </w:pPr>
    </w:p>
    <w:p w:rsidR="00B72695" w:rsidRDefault="00B72695">
      <w:pPr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68"/>
          <w:tab w:val="left" w:pos="3604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  <w:b/>
          <w:sz w:val="20"/>
          <w:lang w:val="ca-ES"/>
        </w:rPr>
      </w:pPr>
      <w:r>
        <w:rPr>
          <w:rFonts w:ascii="Verdana" w:hAnsi="Verdana"/>
          <w:b/>
          <w:sz w:val="20"/>
          <w:lang w:val="ca-ES"/>
        </w:rPr>
        <w:t>C.3     ENTRENAMENTS I COMPETICIÓ (horaris regulars)</w:t>
      </w:r>
    </w:p>
    <w:p w:rsidR="00B72695" w:rsidRDefault="00B72695">
      <w:pPr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68"/>
          <w:tab w:val="left" w:pos="3604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  <w:sz w:val="20"/>
          <w:lang w:val="ca-ES"/>
        </w:rPr>
      </w:pPr>
    </w:p>
    <w:tbl>
      <w:tblPr>
        <w:tblW w:w="0" w:type="auto"/>
        <w:tblInd w:w="687" w:type="dxa"/>
        <w:tblBorders>
          <w:top w:val="single" w:sz="15" w:space="0" w:color="000000" w:shadow="1"/>
          <w:left w:val="single" w:sz="15" w:space="0" w:color="000000" w:shadow="1"/>
          <w:bottom w:val="single" w:sz="15" w:space="0" w:color="000000" w:shadow="1"/>
          <w:right w:val="single" w:sz="15" w:space="0" w:color="000000" w:shadow="1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336"/>
        <w:gridCol w:w="1587"/>
        <w:gridCol w:w="1473"/>
        <w:gridCol w:w="1360"/>
        <w:gridCol w:w="1417"/>
        <w:gridCol w:w="1077"/>
      </w:tblGrid>
      <w:tr w:rsidR="00B726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36" w:type="dxa"/>
            <w:vMerge w:val="restart"/>
            <w:tcBorders>
              <w:bottom w:val="nil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3060" w:type="dxa"/>
            <w:gridSpan w:val="2"/>
            <w:tcBorders>
              <w:right w:val="nil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jc w:val="center"/>
              <w:rPr>
                <w:rFonts w:ascii="Verdana" w:hAnsi="Verdana"/>
                <w:b/>
                <w:sz w:val="20"/>
                <w:lang w:val="ca-ES"/>
              </w:rPr>
            </w:pPr>
            <w:r>
              <w:rPr>
                <w:rFonts w:ascii="Verdana" w:hAnsi="Verdana"/>
                <w:b/>
                <w:sz w:val="20"/>
                <w:lang w:val="ca-ES"/>
              </w:rPr>
              <w:t>ENTRENAMENTS</w:t>
            </w:r>
          </w:p>
        </w:tc>
        <w:tc>
          <w:tcPr>
            <w:tcW w:w="2777" w:type="dxa"/>
            <w:gridSpan w:val="2"/>
            <w:tcBorders>
              <w:right w:val="nil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b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jc w:val="center"/>
              <w:rPr>
                <w:rFonts w:ascii="Verdana" w:hAnsi="Verdana"/>
                <w:b/>
                <w:sz w:val="20"/>
                <w:lang w:val="ca-ES"/>
              </w:rPr>
            </w:pPr>
            <w:r>
              <w:rPr>
                <w:rFonts w:ascii="Verdana" w:hAnsi="Verdana"/>
                <w:b/>
                <w:sz w:val="20"/>
                <w:lang w:val="ca-ES"/>
              </w:rPr>
              <w:t>COMPETICIÓ</w:t>
            </w:r>
          </w:p>
        </w:tc>
        <w:tc>
          <w:tcPr>
            <w:tcW w:w="1077" w:type="dxa"/>
            <w:vMerge w:val="restart"/>
            <w:tcBorders>
              <w:bottom w:val="nil"/>
            </w:tcBorders>
            <w:vAlign w:val="bottom"/>
          </w:tcPr>
          <w:p w:rsidR="00B72695" w:rsidRDefault="00B72695">
            <w:pPr>
              <w:spacing w:line="120" w:lineRule="exact"/>
              <w:rPr>
                <w:rFonts w:ascii="Verdana" w:hAnsi="Verdana"/>
                <w:b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jc w:val="center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b/>
                <w:sz w:val="20"/>
                <w:lang w:val="ca-ES"/>
              </w:rPr>
              <w:t>TOTAL HORES</w:t>
            </w:r>
          </w:p>
        </w:tc>
      </w:tr>
      <w:tr w:rsidR="00B726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36" w:type="dxa"/>
            <w:vMerge/>
            <w:tcBorders>
              <w:top w:val="nil"/>
            </w:tcBorders>
          </w:tcPr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587" w:type="dxa"/>
            <w:tcBorders>
              <w:bottom w:val="doub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jc w:val="center"/>
              <w:rPr>
                <w:rFonts w:ascii="Verdana" w:hAnsi="Verdana"/>
                <w:b/>
                <w:sz w:val="20"/>
                <w:lang w:val="ca-ES"/>
              </w:rPr>
            </w:pPr>
            <w:r>
              <w:rPr>
                <w:rFonts w:ascii="Verdana" w:hAnsi="Verdana"/>
                <w:b/>
                <w:sz w:val="20"/>
                <w:lang w:val="ca-ES"/>
              </w:rPr>
              <w:t>MATÍ</w:t>
            </w:r>
          </w:p>
        </w:tc>
        <w:tc>
          <w:tcPr>
            <w:tcW w:w="1473" w:type="dxa"/>
            <w:tcBorders>
              <w:bottom w:val="doub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b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jc w:val="center"/>
              <w:rPr>
                <w:rFonts w:ascii="Verdana" w:hAnsi="Verdana"/>
                <w:b/>
                <w:sz w:val="20"/>
                <w:lang w:val="ca-ES"/>
              </w:rPr>
            </w:pPr>
            <w:r>
              <w:rPr>
                <w:rFonts w:ascii="Verdana" w:hAnsi="Verdana"/>
                <w:b/>
                <w:sz w:val="20"/>
                <w:lang w:val="ca-ES"/>
              </w:rPr>
              <w:t>TARDA</w:t>
            </w:r>
          </w:p>
        </w:tc>
        <w:tc>
          <w:tcPr>
            <w:tcW w:w="1360" w:type="dxa"/>
            <w:tcBorders>
              <w:bottom w:val="doub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b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jc w:val="center"/>
              <w:rPr>
                <w:rFonts w:ascii="Verdana" w:hAnsi="Verdana"/>
                <w:b/>
                <w:sz w:val="20"/>
                <w:lang w:val="ca-ES"/>
              </w:rPr>
            </w:pPr>
            <w:r>
              <w:rPr>
                <w:rFonts w:ascii="Verdana" w:hAnsi="Verdana"/>
                <w:b/>
                <w:sz w:val="20"/>
                <w:lang w:val="ca-ES"/>
              </w:rPr>
              <w:t>MATÍ</w:t>
            </w:r>
          </w:p>
        </w:tc>
        <w:tc>
          <w:tcPr>
            <w:tcW w:w="1417" w:type="dxa"/>
            <w:tcBorders>
              <w:bottom w:val="doub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b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jc w:val="center"/>
              <w:rPr>
                <w:rFonts w:ascii="Verdana" w:hAnsi="Verdana"/>
                <w:b/>
                <w:sz w:val="20"/>
                <w:lang w:val="ca-ES"/>
              </w:rPr>
            </w:pPr>
            <w:r>
              <w:rPr>
                <w:rFonts w:ascii="Verdana" w:hAnsi="Verdana"/>
                <w:b/>
                <w:sz w:val="20"/>
                <w:lang w:val="ca-ES"/>
              </w:rPr>
              <w:t>TARDA</w:t>
            </w:r>
          </w:p>
        </w:tc>
        <w:tc>
          <w:tcPr>
            <w:tcW w:w="1077" w:type="dxa"/>
            <w:vMerge/>
            <w:tcBorders>
              <w:top w:val="nil"/>
              <w:bottom w:val="double" w:sz="7" w:space="0" w:color="000000"/>
            </w:tcBorders>
          </w:tcPr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>
        <w:tblPrEx>
          <w:tblCellMar>
            <w:top w:w="0" w:type="dxa"/>
            <w:bottom w:w="0" w:type="dxa"/>
          </w:tblCellMar>
        </w:tblPrEx>
        <w:tc>
          <w:tcPr>
            <w:tcW w:w="1336" w:type="dxa"/>
            <w:tcBorders>
              <w:right w:val="doub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Dilluns</w:t>
            </w:r>
          </w:p>
        </w:tc>
        <w:tc>
          <w:tcPr>
            <w:tcW w:w="1587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473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360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417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077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>
        <w:tblPrEx>
          <w:tblCellMar>
            <w:top w:w="0" w:type="dxa"/>
            <w:bottom w:w="0" w:type="dxa"/>
          </w:tblCellMar>
        </w:tblPrEx>
        <w:tc>
          <w:tcPr>
            <w:tcW w:w="1336" w:type="dxa"/>
            <w:tcBorders>
              <w:right w:val="doub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Dimarts</w:t>
            </w:r>
          </w:p>
        </w:tc>
        <w:tc>
          <w:tcPr>
            <w:tcW w:w="1587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473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360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417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077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>
        <w:tblPrEx>
          <w:tblCellMar>
            <w:top w:w="0" w:type="dxa"/>
            <w:bottom w:w="0" w:type="dxa"/>
          </w:tblCellMar>
        </w:tblPrEx>
        <w:tc>
          <w:tcPr>
            <w:tcW w:w="1336" w:type="dxa"/>
            <w:tcBorders>
              <w:right w:val="doub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Dimecres</w:t>
            </w:r>
          </w:p>
        </w:tc>
        <w:tc>
          <w:tcPr>
            <w:tcW w:w="1587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473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360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417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077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>
        <w:tblPrEx>
          <w:tblCellMar>
            <w:top w:w="0" w:type="dxa"/>
            <w:bottom w:w="0" w:type="dxa"/>
          </w:tblCellMar>
        </w:tblPrEx>
        <w:tc>
          <w:tcPr>
            <w:tcW w:w="1336" w:type="dxa"/>
            <w:tcBorders>
              <w:right w:val="doub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Dijous</w:t>
            </w:r>
          </w:p>
        </w:tc>
        <w:tc>
          <w:tcPr>
            <w:tcW w:w="1587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473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360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417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077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>
        <w:tblPrEx>
          <w:tblCellMar>
            <w:top w:w="0" w:type="dxa"/>
            <w:bottom w:w="0" w:type="dxa"/>
          </w:tblCellMar>
        </w:tblPrEx>
        <w:tc>
          <w:tcPr>
            <w:tcW w:w="1336" w:type="dxa"/>
            <w:tcBorders>
              <w:right w:val="doub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Divendres</w:t>
            </w:r>
          </w:p>
        </w:tc>
        <w:tc>
          <w:tcPr>
            <w:tcW w:w="1587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473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360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417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077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>
        <w:tblPrEx>
          <w:tblCellMar>
            <w:top w:w="0" w:type="dxa"/>
            <w:bottom w:w="0" w:type="dxa"/>
          </w:tblCellMar>
        </w:tblPrEx>
        <w:tc>
          <w:tcPr>
            <w:tcW w:w="1336" w:type="dxa"/>
            <w:tcBorders>
              <w:right w:val="doub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Dissabte</w:t>
            </w:r>
          </w:p>
        </w:tc>
        <w:tc>
          <w:tcPr>
            <w:tcW w:w="1587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473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360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417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077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>
        <w:tblPrEx>
          <w:tblCellMar>
            <w:top w:w="0" w:type="dxa"/>
            <w:bottom w:w="0" w:type="dxa"/>
          </w:tblCellMar>
        </w:tblPrEx>
        <w:tc>
          <w:tcPr>
            <w:tcW w:w="1336" w:type="dxa"/>
            <w:tcBorders>
              <w:right w:val="doub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Diumenge</w:t>
            </w:r>
          </w:p>
        </w:tc>
        <w:tc>
          <w:tcPr>
            <w:tcW w:w="1587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473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360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417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077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>
        <w:tblPrEx>
          <w:tblCellMar>
            <w:top w:w="0" w:type="dxa"/>
            <w:bottom w:w="0" w:type="dxa"/>
          </w:tblCellMar>
        </w:tblPrEx>
        <w:tc>
          <w:tcPr>
            <w:tcW w:w="1336" w:type="dxa"/>
            <w:tcBorders>
              <w:right w:val="nil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587" w:type="dxa"/>
            <w:tcBorders>
              <w:left w:val="nil"/>
              <w:right w:val="nil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473" w:type="dxa"/>
            <w:tcBorders>
              <w:left w:val="nil"/>
              <w:right w:val="nil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360" w:type="dxa"/>
            <w:tcBorders>
              <w:left w:val="nil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417" w:type="dxa"/>
            <w:tcBorders>
              <w:top w:val="double" w:sz="7" w:space="0" w:color="808080"/>
              <w:left w:val="double" w:sz="7" w:space="0" w:color="808080"/>
              <w:right w:val="nil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jc w:val="righ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b/>
                <w:sz w:val="20"/>
                <w:lang w:val="ca-ES"/>
              </w:rPr>
              <w:t>TOTAL</w:t>
            </w:r>
          </w:p>
        </w:tc>
        <w:tc>
          <w:tcPr>
            <w:tcW w:w="1077" w:type="dxa"/>
            <w:tcBorders>
              <w:top w:val="double" w:sz="7" w:space="0" w:color="808080"/>
              <w:left w:val="nil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</w:tbl>
    <w:p w:rsidR="00B72695" w:rsidRDefault="00B72695">
      <w:pPr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68"/>
          <w:tab w:val="left" w:pos="3604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  <w:sz w:val="20"/>
          <w:lang w:val="ca-ES"/>
        </w:rPr>
      </w:pPr>
    </w:p>
    <w:p w:rsidR="00B944AD" w:rsidRDefault="00B944AD">
      <w:pPr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68"/>
          <w:tab w:val="left" w:pos="3604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  <w:sz w:val="20"/>
          <w:lang w:val="ca-ES"/>
        </w:rPr>
      </w:pPr>
    </w:p>
    <w:p w:rsidR="00B944AD" w:rsidRDefault="00B944AD">
      <w:pPr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68"/>
          <w:tab w:val="left" w:pos="3604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  <w:sz w:val="20"/>
          <w:lang w:val="ca-ES"/>
        </w:rPr>
      </w:pPr>
    </w:p>
    <w:p w:rsidR="00B72695" w:rsidRDefault="00B72695">
      <w:pPr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68"/>
          <w:tab w:val="left" w:pos="3604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  <w:b/>
          <w:sz w:val="20"/>
          <w:lang w:val="ca-ES"/>
        </w:rPr>
      </w:pPr>
    </w:p>
    <w:p w:rsidR="00B944AD" w:rsidRDefault="00B944AD">
      <w:pPr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68"/>
          <w:tab w:val="left" w:pos="3604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  <w:b/>
          <w:sz w:val="20"/>
          <w:lang w:val="ca-ES"/>
        </w:rPr>
      </w:pPr>
    </w:p>
    <w:p w:rsidR="00B72695" w:rsidRDefault="00B72695">
      <w:pPr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68"/>
          <w:tab w:val="left" w:pos="3604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  <w:b/>
          <w:sz w:val="20"/>
          <w:lang w:val="ca-ES"/>
        </w:rPr>
      </w:pPr>
      <w:r>
        <w:rPr>
          <w:rFonts w:ascii="Verdana" w:hAnsi="Verdana"/>
          <w:b/>
          <w:sz w:val="20"/>
          <w:lang w:val="ca-ES"/>
        </w:rPr>
        <w:t>C.4     TÈCNICS ESPORTIUS DE L’ENTITAT</w:t>
      </w:r>
    </w:p>
    <w:p w:rsidR="00B72695" w:rsidRDefault="00B72695">
      <w:pPr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68"/>
          <w:tab w:val="left" w:pos="3604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  <w:sz w:val="20"/>
          <w:lang w:val="ca-ES"/>
        </w:rPr>
      </w:pPr>
    </w:p>
    <w:tbl>
      <w:tblPr>
        <w:tblW w:w="0" w:type="auto"/>
        <w:tblInd w:w="54" w:type="dxa"/>
        <w:tblBorders>
          <w:top w:val="single" w:sz="15" w:space="0" w:color="000000" w:shadow="1"/>
          <w:left w:val="single" w:sz="15" w:space="0" w:color="000000" w:shadow="1"/>
          <w:bottom w:val="single" w:sz="15" w:space="0" w:color="000000" w:shadow="1"/>
          <w:right w:val="single" w:sz="15" w:space="0" w:color="000000" w:shadow="1"/>
          <w:insideH w:val="single" w:sz="7" w:space="0" w:color="000000"/>
          <w:insideV w:val="single" w:sz="7" w:space="0" w:color="000000"/>
        </w:tblBorders>
        <w:tblLayout w:type="fixed"/>
        <w:tblCellMar>
          <w:left w:w="65" w:type="dxa"/>
          <w:right w:w="65" w:type="dxa"/>
        </w:tblCellMar>
        <w:tblLook w:val="0000"/>
      </w:tblPr>
      <w:tblGrid>
        <w:gridCol w:w="4024"/>
        <w:gridCol w:w="226"/>
        <w:gridCol w:w="3061"/>
        <w:gridCol w:w="170"/>
        <w:gridCol w:w="1564"/>
      </w:tblGrid>
      <w:tr w:rsidR="00B72695">
        <w:tblPrEx>
          <w:tblCellMar>
            <w:top w:w="0" w:type="dxa"/>
            <w:bottom w:w="0" w:type="dxa"/>
          </w:tblCellMar>
        </w:tblPrEx>
        <w:tc>
          <w:tcPr>
            <w:tcW w:w="4024" w:type="dxa"/>
            <w:tcBorders>
              <w:bottom w:val="double" w:sz="7" w:space="0" w:color="000000"/>
              <w:right w:val="doub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jc w:val="center"/>
              <w:rPr>
                <w:rFonts w:ascii="Verdana" w:hAnsi="Verdana"/>
                <w:b/>
                <w:sz w:val="20"/>
                <w:lang w:val="ca-ES"/>
              </w:rPr>
            </w:pPr>
            <w:r>
              <w:rPr>
                <w:rFonts w:ascii="Verdana" w:hAnsi="Verdana"/>
                <w:b/>
                <w:sz w:val="20"/>
                <w:lang w:val="ca-ES"/>
              </w:rPr>
              <w:t>Nom i Cognoms</w:t>
            </w:r>
          </w:p>
        </w:tc>
        <w:tc>
          <w:tcPr>
            <w:tcW w:w="226" w:type="dxa"/>
            <w:tcBorders>
              <w:bottom w:val="nil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b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jc w:val="center"/>
              <w:rPr>
                <w:rFonts w:ascii="Verdana" w:hAnsi="Verdana"/>
                <w:b/>
                <w:sz w:val="20"/>
                <w:lang w:val="ca-ES"/>
              </w:rPr>
            </w:pPr>
          </w:p>
        </w:tc>
        <w:tc>
          <w:tcPr>
            <w:tcW w:w="3061" w:type="dxa"/>
            <w:tcBorders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b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jc w:val="center"/>
              <w:rPr>
                <w:rFonts w:ascii="Verdana" w:hAnsi="Verdana"/>
                <w:b/>
                <w:sz w:val="20"/>
                <w:lang w:val="ca-ES"/>
              </w:rPr>
            </w:pPr>
            <w:r>
              <w:rPr>
                <w:rFonts w:ascii="Verdana" w:hAnsi="Verdana"/>
                <w:b/>
                <w:sz w:val="20"/>
                <w:lang w:val="ca-ES"/>
              </w:rPr>
              <w:t>Titulació</w:t>
            </w:r>
          </w:p>
        </w:tc>
        <w:tc>
          <w:tcPr>
            <w:tcW w:w="170" w:type="dxa"/>
            <w:tcBorders>
              <w:bottom w:val="nil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b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jc w:val="center"/>
              <w:rPr>
                <w:rFonts w:ascii="Verdana" w:hAnsi="Verdana"/>
                <w:b/>
                <w:sz w:val="20"/>
                <w:lang w:val="ca-ES"/>
              </w:rPr>
            </w:pPr>
          </w:p>
        </w:tc>
        <w:tc>
          <w:tcPr>
            <w:tcW w:w="1564" w:type="dxa"/>
            <w:tcBorders>
              <w:left w:val="double" w:sz="7" w:space="0" w:color="000000"/>
              <w:bottom w:val="doub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b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jc w:val="center"/>
              <w:rPr>
                <w:rFonts w:ascii="Verdana" w:hAnsi="Verdana"/>
                <w:b/>
                <w:sz w:val="20"/>
                <w:lang w:val="ca-ES"/>
              </w:rPr>
            </w:pPr>
            <w:r>
              <w:rPr>
                <w:rFonts w:ascii="Verdana" w:hAnsi="Verdana"/>
                <w:b/>
                <w:sz w:val="20"/>
                <w:lang w:val="ca-ES"/>
              </w:rPr>
              <w:t>Hores setmana</w:t>
            </w:r>
          </w:p>
        </w:tc>
      </w:tr>
      <w:tr w:rsidR="00B72695">
        <w:tblPrEx>
          <w:tblCellMar>
            <w:top w:w="0" w:type="dxa"/>
            <w:bottom w:w="0" w:type="dxa"/>
          </w:tblCellMar>
        </w:tblPrEx>
        <w:tc>
          <w:tcPr>
            <w:tcW w:w="4024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b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26" w:type="dxa"/>
            <w:tcBorders>
              <w:top w:val="nil"/>
              <w:bottom w:val="nil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3061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564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>
        <w:tblPrEx>
          <w:tblCellMar>
            <w:top w:w="0" w:type="dxa"/>
            <w:bottom w:w="0" w:type="dxa"/>
          </w:tblCellMar>
        </w:tblPrEx>
        <w:tc>
          <w:tcPr>
            <w:tcW w:w="4024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26" w:type="dxa"/>
            <w:tcBorders>
              <w:top w:val="nil"/>
              <w:bottom w:val="nil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3061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564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>
        <w:tblPrEx>
          <w:tblCellMar>
            <w:top w:w="0" w:type="dxa"/>
            <w:bottom w:w="0" w:type="dxa"/>
          </w:tblCellMar>
        </w:tblPrEx>
        <w:tc>
          <w:tcPr>
            <w:tcW w:w="4024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26" w:type="dxa"/>
            <w:tcBorders>
              <w:top w:val="nil"/>
              <w:bottom w:val="nil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3061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564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>
        <w:tblPrEx>
          <w:tblCellMar>
            <w:top w:w="0" w:type="dxa"/>
            <w:bottom w:w="0" w:type="dxa"/>
          </w:tblCellMar>
        </w:tblPrEx>
        <w:tc>
          <w:tcPr>
            <w:tcW w:w="4024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26" w:type="dxa"/>
            <w:tcBorders>
              <w:top w:val="nil"/>
              <w:bottom w:val="nil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3061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564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>
        <w:tblPrEx>
          <w:tblCellMar>
            <w:top w:w="0" w:type="dxa"/>
            <w:bottom w:w="0" w:type="dxa"/>
          </w:tblCellMar>
        </w:tblPrEx>
        <w:tc>
          <w:tcPr>
            <w:tcW w:w="4024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26" w:type="dxa"/>
            <w:tcBorders>
              <w:top w:val="nil"/>
              <w:bottom w:val="nil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3061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564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>
        <w:tblPrEx>
          <w:tblCellMar>
            <w:top w:w="0" w:type="dxa"/>
            <w:bottom w:w="0" w:type="dxa"/>
          </w:tblCellMar>
        </w:tblPrEx>
        <w:tc>
          <w:tcPr>
            <w:tcW w:w="4024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26" w:type="dxa"/>
            <w:tcBorders>
              <w:top w:val="nil"/>
              <w:bottom w:val="nil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3061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564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>
        <w:tblPrEx>
          <w:tblCellMar>
            <w:top w:w="0" w:type="dxa"/>
            <w:bottom w:w="0" w:type="dxa"/>
          </w:tblCellMar>
        </w:tblPrEx>
        <w:tc>
          <w:tcPr>
            <w:tcW w:w="4024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26" w:type="dxa"/>
            <w:tcBorders>
              <w:top w:val="nil"/>
              <w:bottom w:val="nil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3061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564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>
        <w:tblPrEx>
          <w:tblCellMar>
            <w:top w:w="0" w:type="dxa"/>
            <w:bottom w:w="0" w:type="dxa"/>
          </w:tblCellMar>
        </w:tblPrEx>
        <w:tc>
          <w:tcPr>
            <w:tcW w:w="4024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26" w:type="dxa"/>
            <w:tcBorders>
              <w:top w:val="nil"/>
              <w:bottom w:val="nil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3061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564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>
        <w:tblPrEx>
          <w:tblCellMar>
            <w:top w:w="0" w:type="dxa"/>
            <w:bottom w:w="0" w:type="dxa"/>
          </w:tblCellMar>
        </w:tblPrEx>
        <w:tc>
          <w:tcPr>
            <w:tcW w:w="4024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26" w:type="dxa"/>
            <w:tcBorders>
              <w:top w:val="nil"/>
              <w:bottom w:val="nil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3061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564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>
        <w:tblPrEx>
          <w:tblCellMar>
            <w:top w:w="0" w:type="dxa"/>
            <w:bottom w:w="0" w:type="dxa"/>
          </w:tblCellMar>
        </w:tblPrEx>
        <w:tc>
          <w:tcPr>
            <w:tcW w:w="4024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26" w:type="dxa"/>
            <w:tcBorders>
              <w:top w:val="nil"/>
              <w:bottom w:val="nil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3061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564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>
        <w:tblPrEx>
          <w:tblCellMar>
            <w:top w:w="0" w:type="dxa"/>
            <w:bottom w:w="0" w:type="dxa"/>
          </w:tblCellMar>
        </w:tblPrEx>
        <w:tc>
          <w:tcPr>
            <w:tcW w:w="4024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26" w:type="dxa"/>
            <w:tcBorders>
              <w:top w:val="nil"/>
              <w:bottom w:val="nil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3061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564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>
        <w:tblPrEx>
          <w:tblCellMar>
            <w:top w:w="0" w:type="dxa"/>
            <w:bottom w:w="0" w:type="dxa"/>
          </w:tblCellMar>
        </w:tblPrEx>
        <w:tc>
          <w:tcPr>
            <w:tcW w:w="4024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26" w:type="dxa"/>
            <w:tcBorders>
              <w:top w:val="nil"/>
              <w:bottom w:val="nil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3061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564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>
        <w:tblPrEx>
          <w:tblCellMar>
            <w:top w:w="0" w:type="dxa"/>
            <w:bottom w:w="0" w:type="dxa"/>
          </w:tblCellMar>
        </w:tblPrEx>
        <w:tc>
          <w:tcPr>
            <w:tcW w:w="4024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26" w:type="dxa"/>
            <w:tcBorders>
              <w:top w:val="nil"/>
              <w:bottom w:val="nil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3061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564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>
        <w:tblPrEx>
          <w:tblCellMar>
            <w:top w:w="0" w:type="dxa"/>
            <w:bottom w:w="0" w:type="dxa"/>
          </w:tblCellMar>
        </w:tblPrEx>
        <w:tc>
          <w:tcPr>
            <w:tcW w:w="4024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26" w:type="dxa"/>
            <w:tcBorders>
              <w:top w:val="nil"/>
              <w:bottom w:val="nil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3061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564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>
        <w:tblPrEx>
          <w:tblCellMar>
            <w:top w:w="0" w:type="dxa"/>
            <w:bottom w:w="0" w:type="dxa"/>
          </w:tblCellMar>
        </w:tblPrEx>
        <w:tc>
          <w:tcPr>
            <w:tcW w:w="4024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26" w:type="dxa"/>
            <w:tcBorders>
              <w:top w:val="nil"/>
              <w:bottom w:val="nil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3061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564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>
        <w:tblPrEx>
          <w:tblCellMar>
            <w:top w:w="0" w:type="dxa"/>
            <w:bottom w:w="0" w:type="dxa"/>
          </w:tblCellMar>
        </w:tblPrEx>
        <w:tc>
          <w:tcPr>
            <w:tcW w:w="4024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26" w:type="dxa"/>
            <w:tcBorders>
              <w:top w:val="nil"/>
              <w:bottom w:val="nil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3061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564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>
        <w:tblPrEx>
          <w:tblCellMar>
            <w:top w:w="0" w:type="dxa"/>
            <w:bottom w:w="0" w:type="dxa"/>
          </w:tblCellMar>
        </w:tblPrEx>
        <w:tc>
          <w:tcPr>
            <w:tcW w:w="4024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26" w:type="dxa"/>
            <w:tcBorders>
              <w:top w:val="nil"/>
              <w:bottom w:val="nil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3061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564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>
        <w:tblPrEx>
          <w:tblCellMar>
            <w:top w:w="0" w:type="dxa"/>
            <w:bottom w:w="0" w:type="dxa"/>
          </w:tblCellMar>
        </w:tblPrEx>
        <w:tc>
          <w:tcPr>
            <w:tcW w:w="4024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26" w:type="dxa"/>
            <w:tcBorders>
              <w:top w:val="nil"/>
              <w:bottom w:val="nil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3061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564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>
        <w:tblPrEx>
          <w:tblCellMar>
            <w:top w:w="0" w:type="dxa"/>
            <w:bottom w:w="0" w:type="dxa"/>
          </w:tblCellMar>
        </w:tblPrEx>
        <w:tc>
          <w:tcPr>
            <w:tcW w:w="4024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26" w:type="dxa"/>
            <w:tcBorders>
              <w:top w:val="nil"/>
              <w:bottom w:val="nil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3061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564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>
        <w:tblPrEx>
          <w:tblCellMar>
            <w:top w:w="0" w:type="dxa"/>
            <w:bottom w:w="0" w:type="dxa"/>
          </w:tblCellMar>
        </w:tblPrEx>
        <w:tc>
          <w:tcPr>
            <w:tcW w:w="4024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26" w:type="dxa"/>
            <w:tcBorders>
              <w:top w:val="nil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3061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70" w:type="dxa"/>
            <w:tcBorders>
              <w:top w:val="nil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564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</w:tbl>
    <w:p w:rsidR="00B72695" w:rsidRDefault="00B72695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rPr>
          <w:rFonts w:ascii="Verdana" w:hAnsi="Verdana"/>
          <w:sz w:val="20"/>
          <w:lang w:val="ca-ES"/>
        </w:rPr>
      </w:pPr>
    </w:p>
    <w:p w:rsidR="00B72695" w:rsidRDefault="00B72695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rPr>
          <w:rFonts w:ascii="Verdana" w:hAnsi="Verdana"/>
          <w:sz w:val="20"/>
          <w:lang w:val="ca-ES"/>
        </w:rPr>
      </w:pPr>
    </w:p>
    <w:p w:rsidR="00B72695" w:rsidRDefault="00B72695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rPr>
          <w:rFonts w:ascii="Verdana" w:hAnsi="Verdana"/>
          <w:sz w:val="20"/>
          <w:lang w:val="ca-ES"/>
        </w:rPr>
      </w:pPr>
      <w:r>
        <w:rPr>
          <w:rFonts w:ascii="Verdana" w:hAnsi="Verdana"/>
          <w:sz w:val="20"/>
          <w:lang w:val="ca-ES"/>
        </w:rPr>
        <w:t>NOTA: És imprescindible presentar les fotocòpies de les titulacions que acreditin la formació dels tècnics.</w:t>
      </w:r>
    </w:p>
    <w:p w:rsidR="00B72695" w:rsidRDefault="00B72695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rPr>
          <w:rFonts w:ascii="Verdana" w:hAnsi="Verdana"/>
          <w:sz w:val="20"/>
          <w:lang w:val="ca-ES"/>
        </w:rPr>
      </w:pPr>
    </w:p>
    <w:p w:rsidR="00B84035" w:rsidRDefault="00B84035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rPr>
          <w:rFonts w:ascii="Verdana" w:hAnsi="Verdana"/>
          <w:sz w:val="20"/>
          <w:lang w:val="ca-ES"/>
        </w:rPr>
      </w:pPr>
    </w:p>
    <w:p w:rsidR="00B84035" w:rsidRDefault="00B84035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rPr>
          <w:rFonts w:ascii="Verdana" w:hAnsi="Verdana"/>
          <w:sz w:val="20"/>
          <w:lang w:val="ca-ES"/>
        </w:rPr>
      </w:pPr>
    </w:p>
    <w:p w:rsidR="00AD2D8B" w:rsidRDefault="00AD2D8B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rPr>
          <w:rFonts w:ascii="Verdana" w:hAnsi="Verdana"/>
          <w:sz w:val="20"/>
          <w:lang w:val="ca-ES"/>
        </w:rPr>
      </w:pPr>
    </w:p>
    <w:p w:rsidR="00AD2D8B" w:rsidRDefault="00AD2D8B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rPr>
          <w:rFonts w:ascii="Verdana" w:hAnsi="Verdana"/>
          <w:sz w:val="20"/>
          <w:lang w:val="ca-ES"/>
        </w:rPr>
      </w:pPr>
    </w:p>
    <w:p w:rsidR="00AD2D8B" w:rsidRDefault="00AD2D8B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rPr>
          <w:rFonts w:ascii="Verdana" w:hAnsi="Verdana"/>
          <w:sz w:val="20"/>
          <w:lang w:val="ca-ES"/>
        </w:rPr>
      </w:pPr>
    </w:p>
    <w:p w:rsidR="00B84035" w:rsidRPr="00B84035" w:rsidRDefault="00B84035" w:rsidP="00B84035">
      <w:pPr>
        <w:pStyle w:val="Ttol6"/>
        <w:ind w:left="0" w:firstLine="0"/>
        <w:jc w:val="both"/>
        <w:rPr>
          <w:bCs w:val="0"/>
        </w:rPr>
      </w:pPr>
      <w:r w:rsidRPr="00B84035">
        <w:rPr>
          <w:bCs w:val="0"/>
        </w:rPr>
        <w:t>C.5</w:t>
      </w:r>
      <w:r w:rsidRPr="00B84035">
        <w:rPr>
          <w:bCs w:val="0"/>
        </w:rPr>
        <w:tab/>
        <w:t xml:space="preserve">PERSONAL DE L’ENTITAT AMB TASQUES DE CONTROL I OPTIMITZACIÓ DEL FUNCIONAMENT DE LES INSTAL·LACIONS ESPORTIVES MUNICIPALS DURANT L’ÚS AUTORITZAT. </w:t>
      </w:r>
    </w:p>
    <w:tbl>
      <w:tblPr>
        <w:tblW w:w="0" w:type="auto"/>
        <w:tblInd w:w="54" w:type="dxa"/>
        <w:tblBorders>
          <w:top w:val="single" w:sz="15" w:space="0" w:color="000000" w:shadow="1"/>
          <w:left w:val="single" w:sz="15" w:space="0" w:color="000000" w:shadow="1"/>
          <w:bottom w:val="single" w:sz="15" w:space="0" w:color="000000" w:shadow="1"/>
          <w:right w:val="single" w:sz="15" w:space="0" w:color="000000" w:shadow="1"/>
          <w:insideH w:val="single" w:sz="7" w:space="0" w:color="000000"/>
          <w:insideV w:val="single" w:sz="7" w:space="0" w:color="000000"/>
        </w:tblBorders>
        <w:tblLayout w:type="fixed"/>
        <w:tblCellMar>
          <w:left w:w="65" w:type="dxa"/>
          <w:right w:w="65" w:type="dxa"/>
        </w:tblCellMar>
        <w:tblLook w:val="0000"/>
      </w:tblPr>
      <w:tblGrid>
        <w:gridCol w:w="3130"/>
        <w:gridCol w:w="3118"/>
        <w:gridCol w:w="2401"/>
      </w:tblGrid>
      <w:tr w:rsidR="00B84035" w:rsidRPr="00B84035" w:rsidTr="0013005F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bottom w:val="double" w:sz="7" w:space="0" w:color="000000"/>
              <w:right w:val="double" w:sz="7" w:space="0" w:color="000000"/>
            </w:tcBorders>
          </w:tcPr>
          <w:p w:rsidR="00B84035" w:rsidRPr="00B84035" w:rsidRDefault="00B84035" w:rsidP="0013005F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84035" w:rsidRPr="00B84035" w:rsidRDefault="00B84035" w:rsidP="0013005F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jc w:val="center"/>
              <w:rPr>
                <w:rFonts w:ascii="Verdana" w:hAnsi="Verdana"/>
                <w:b/>
                <w:sz w:val="20"/>
                <w:lang w:val="ca-ES"/>
              </w:rPr>
            </w:pPr>
            <w:r w:rsidRPr="00B84035">
              <w:rPr>
                <w:rFonts w:ascii="Verdana" w:hAnsi="Verdana"/>
                <w:b/>
                <w:sz w:val="20"/>
                <w:lang w:val="ca-ES"/>
              </w:rPr>
              <w:t>Nom de la persona</w:t>
            </w:r>
          </w:p>
        </w:tc>
        <w:tc>
          <w:tcPr>
            <w:tcW w:w="3118" w:type="dxa"/>
            <w:tcBorders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B84035" w:rsidRPr="00B84035" w:rsidRDefault="00B84035" w:rsidP="0013005F">
            <w:pPr>
              <w:spacing w:line="120" w:lineRule="exact"/>
              <w:rPr>
                <w:rFonts w:ascii="Verdana" w:hAnsi="Verdana"/>
                <w:b/>
                <w:sz w:val="20"/>
                <w:lang w:val="ca-ES"/>
              </w:rPr>
            </w:pPr>
          </w:p>
          <w:p w:rsidR="00B84035" w:rsidRPr="00B84035" w:rsidRDefault="00B84035" w:rsidP="0013005F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jc w:val="center"/>
              <w:rPr>
                <w:rFonts w:ascii="Verdana" w:hAnsi="Verdana"/>
                <w:b/>
                <w:sz w:val="20"/>
                <w:lang w:val="ca-ES"/>
              </w:rPr>
            </w:pPr>
            <w:r w:rsidRPr="00B84035">
              <w:rPr>
                <w:rFonts w:ascii="Verdana" w:hAnsi="Verdana"/>
                <w:b/>
                <w:sz w:val="20"/>
                <w:lang w:val="ca-ES"/>
              </w:rPr>
              <w:t>Instal·lació esportiva</w:t>
            </w:r>
          </w:p>
        </w:tc>
        <w:tc>
          <w:tcPr>
            <w:tcW w:w="2401" w:type="dxa"/>
            <w:tcBorders>
              <w:left w:val="double" w:sz="7" w:space="0" w:color="000000"/>
              <w:bottom w:val="double" w:sz="7" w:space="0" w:color="000000"/>
            </w:tcBorders>
          </w:tcPr>
          <w:p w:rsidR="00B84035" w:rsidRPr="00B84035" w:rsidRDefault="00B84035" w:rsidP="0013005F">
            <w:pPr>
              <w:spacing w:line="120" w:lineRule="exact"/>
              <w:rPr>
                <w:rFonts w:ascii="Verdana" w:hAnsi="Verdana"/>
                <w:b/>
                <w:sz w:val="20"/>
                <w:lang w:val="ca-ES"/>
              </w:rPr>
            </w:pPr>
          </w:p>
          <w:p w:rsidR="00B84035" w:rsidRPr="00B84035" w:rsidRDefault="00B84035" w:rsidP="0013005F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jc w:val="center"/>
              <w:rPr>
                <w:rFonts w:ascii="Verdana" w:hAnsi="Verdana"/>
                <w:b/>
                <w:sz w:val="20"/>
                <w:lang w:val="ca-ES"/>
              </w:rPr>
            </w:pPr>
            <w:r w:rsidRPr="00B84035">
              <w:rPr>
                <w:rFonts w:ascii="Verdana" w:hAnsi="Verdana"/>
                <w:b/>
                <w:sz w:val="20"/>
                <w:lang w:val="ca-ES"/>
              </w:rPr>
              <w:t>Hores setmanals de dedicació</w:t>
            </w:r>
          </w:p>
        </w:tc>
      </w:tr>
      <w:tr w:rsidR="00B84035" w:rsidRPr="006A181B" w:rsidTr="0013005F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B84035" w:rsidRPr="006A181B" w:rsidRDefault="00B84035" w:rsidP="0013005F">
            <w:pPr>
              <w:spacing w:line="120" w:lineRule="exact"/>
              <w:rPr>
                <w:rFonts w:ascii="Verdana" w:hAnsi="Verdana"/>
                <w:b/>
                <w:color w:val="0000FF"/>
                <w:sz w:val="20"/>
                <w:lang w:val="ca-ES"/>
              </w:rPr>
            </w:pPr>
          </w:p>
          <w:p w:rsidR="00B84035" w:rsidRPr="006A181B" w:rsidRDefault="00B84035" w:rsidP="0013005F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color w:val="0000FF"/>
                <w:sz w:val="20"/>
                <w:lang w:val="ca-ES"/>
              </w:rPr>
            </w:pPr>
          </w:p>
        </w:tc>
        <w:tc>
          <w:tcPr>
            <w:tcW w:w="3118" w:type="dxa"/>
          </w:tcPr>
          <w:p w:rsidR="00B84035" w:rsidRPr="006A181B" w:rsidRDefault="00B84035" w:rsidP="0013005F">
            <w:pPr>
              <w:spacing w:line="120" w:lineRule="exact"/>
              <w:rPr>
                <w:rFonts w:ascii="Verdana" w:hAnsi="Verdana"/>
                <w:color w:val="0000FF"/>
                <w:sz w:val="20"/>
                <w:lang w:val="ca-ES"/>
              </w:rPr>
            </w:pPr>
          </w:p>
          <w:p w:rsidR="00B84035" w:rsidRPr="006A181B" w:rsidRDefault="00B84035" w:rsidP="0013005F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color w:val="0000FF"/>
                <w:sz w:val="20"/>
                <w:lang w:val="ca-ES"/>
              </w:rPr>
            </w:pPr>
          </w:p>
        </w:tc>
        <w:tc>
          <w:tcPr>
            <w:tcW w:w="2401" w:type="dxa"/>
          </w:tcPr>
          <w:p w:rsidR="00B84035" w:rsidRPr="006A181B" w:rsidRDefault="00B84035" w:rsidP="0013005F">
            <w:pPr>
              <w:spacing w:line="120" w:lineRule="exact"/>
              <w:rPr>
                <w:rFonts w:ascii="Verdana" w:hAnsi="Verdana"/>
                <w:color w:val="0000FF"/>
                <w:sz w:val="20"/>
                <w:lang w:val="ca-ES"/>
              </w:rPr>
            </w:pPr>
          </w:p>
          <w:p w:rsidR="00B84035" w:rsidRPr="006A181B" w:rsidRDefault="00B84035" w:rsidP="0013005F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color w:val="0000FF"/>
                <w:sz w:val="20"/>
                <w:lang w:val="ca-ES"/>
              </w:rPr>
            </w:pPr>
          </w:p>
        </w:tc>
      </w:tr>
      <w:tr w:rsidR="00B84035" w:rsidRPr="006A181B" w:rsidTr="0013005F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B84035" w:rsidRPr="006A181B" w:rsidRDefault="00B84035" w:rsidP="0013005F">
            <w:pPr>
              <w:spacing w:line="120" w:lineRule="exact"/>
              <w:rPr>
                <w:rFonts w:ascii="Verdana" w:hAnsi="Verdana"/>
                <w:color w:val="0000FF"/>
                <w:sz w:val="20"/>
                <w:lang w:val="ca-ES"/>
              </w:rPr>
            </w:pPr>
          </w:p>
          <w:p w:rsidR="00B84035" w:rsidRPr="006A181B" w:rsidRDefault="00B84035" w:rsidP="0013005F">
            <w:pPr>
              <w:spacing w:line="120" w:lineRule="exact"/>
              <w:rPr>
                <w:rFonts w:ascii="Verdana" w:hAnsi="Verdana"/>
                <w:color w:val="0000FF"/>
                <w:sz w:val="20"/>
                <w:lang w:val="ca-ES"/>
              </w:rPr>
            </w:pPr>
          </w:p>
          <w:p w:rsidR="00B84035" w:rsidRPr="006A181B" w:rsidRDefault="00B84035" w:rsidP="0013005F">
            <w:pPr>
              <w:spacing w:line="120" w:lineRule="exact"/>
              <w:rPr>
                <w:rFonts w:ascii="Verdana" w:hAnsi="Verdana"/>
                <w:color w:val="0000FF"/>
                <w:sz w:val="20"/>
                <w:lang w:val="ca-ES"/>
              </w:rPr>
            </w:pPr>
          </w:p>
          <w:p w:rsidR="00B84035" w:rsidRPr="006A181B" w:rsidRDefault="00B84035" w:rsidP="0013005F">
            <w:pPr>
              <w:spacing w:line="120" w:lineRule="exact"/>
              <w:rPr>
                <w:rFonts w:ascii="Verdana" w:hAnsi="Verdana"/>
                <w:color w:val="0000FF"/>
                <w:sz w:val="20"/>
                <w:lang w:val="ca-ES"/>
              </w:rPr>
            </w:pPr>
          </w:p>
        </w:tc>
        <w:tc>
          <w:tcPr>
            <w:tcW w:w="3118" w:type="dxa"/>
          </w:tcPr>
          <w:p w:rsidR="00B84035" w:rsidRPr="006A181B" w:rsidRDefault="00B84035" w:rsidP="0013005F">
            <w:pPr>
              <w:spacing w:line="120" w:lineRule="exact"/>
              <w:rPr>
                <w:rFonts w:ascii="Verdana" w:hAnsi="Verdana"/>
                <w:color w:val="0000FF"/>
                <w:sz w:val="20"/>
                <w:lang w:val="ca-ES"/>
              </w:rPr>
            </w:pPr>
          </w:p>
        </w:tc>
        <w:tc>
          <w:tcPr>
            <w:tcW w:w="2401" w:type="dxa"/>
          </w:tcPr>
          <w:p w:rsidR="00B84035" w:rsidRPr="006A181B" w:rsidRDefault="00B84035" w:rsidP="0013005F">
            <w:pPr>
              <w:spacing w:line="120" w:lineRule="exact"/>
              <w:rPr>
                <w:rFonts w:ascii="Verdana" w:hAnsi="Verdana"/>
                <w:color w:val="0000FF"/>
                <w:sz w:val="20"/>
                <w:lang w:val="ca-ES"/>
              </w:rPr>
            </w:pPr>
          </w:p>
        </w:tc>
      </w:tr>
      <w:tr w:rsidR="00B84035" w:rsidRPr="006A181B" w:rsidTr="0013005F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B84035" w:rsidRPr="006A181B" w:rsidRDefault="00B84035" w:rsidP="0013005F">
            <w:pPr>
              <w:spacing w:line="120" w:lineRule="exact"/>
              <w:rPr>
                <w:rFonts w:ascii="Verdana" w:hAnsi="Verdana"/>
                <w:color w:val="0000FF"/>
                <w:sz w:val="20"/>
                <w:lang w:val="ca-ES"/>
              </w:rPr>
            </w:pPr>
          </w:p>
          <w:p w:rsidR="00B84035" w:rsidRPr="006A181B" w:rsidRDefault="00B84035" w:rsidP="0013005F">
            <w:pPr>
              <w:spacing w:line="120" w:lineRule="exact"/>
              <w:rPr>
                <w:rFonts w:ascii="Verdana" w:hAnsi="Verdana"/>
                <w:color w:val="0000FF"/>
                <w:sz w:val="20"/>
                <w:lang w:val="ca-ES"/>
              </w:rPr>
            </w:pPr>
          </w:p>
          <w:p w:rsidR="00B84035" w:rsidRPr="006A181B" w:rsidRDefault="00B84035" w:rsidP="0013005F">
            <w:pPr>
              <w:spacing w:line="120" w:lineRule="exact"/>
              <w:rPr>
                <w:rFonts w:ascii="Verdana" w:hAnsi="Verdana"/>
                <w:color w:val="0000FF"/>
                <w:sz w:val="20"/>
                <w:lang w:val="ca-ES"/>
              </w:rPr>
            </w:pPr>
          </w:p>
          <w:p w:rsidR="00B84035" w:rsidRPr="006A181B" w:rsidRDefault="00B84035" w:rsidP="0013005F">
            <w:pPr>
              <w:spacing w:line="120" w:lineRule="exact"/>
              <w:rPr>
                <w:rFonts w:ascii="Verdana" w:hAnsi="Verdana"/>
                <w:color w:val="0000FF"/>
                <w:sz w:val="20"/>
                <w:lang w:val="ca-ES"/>
              </w:rPr>
            </w:pPr>
          </w:p>
        </w:tc>
        <w:tc>
          <w:tcPr>
            <w:tcW w:w="3118" w:type="dxa"/>
          </w:tcPr>
          <w:p w:rsidR="00B84035" w:rsidRPr="006A181B" w:rsidRDefault="00B84035" w:rsidP="0013005F">
            <w:pPr>
              <w:spacing w:line="120" w:lineRule="exact"/>
              <w:rPr>
                <w:rFonts w:ascii="Verdana" w:hAnsi="Verdana"/>
                <w:color w:val="0000FF"/>
                <w:sz w:val="20"/>
                <w:lang w:val="ca-ES"/>
              </w:rPr>
            </w:pPr>
          </w:p>
        </w:tc>
        <w:tc>
          <w:tcPr>
            <w:tcW w:w="2401" w:type="dxa"/>
          </w:tcPr>
          <w:p w:rsidR="00B84035" w:rsidRPr="006A181B" w:rsidRDefault="00B84035" w:rsidP="0013005F">
            <w:pPr>
              <w:spacing w:line="120" w:lineRule="exact"/>
              <w:rPr>
                <w:rFonts w:ascii="Verdana" w:hAnsi="Verdana"/>
                <w:color w:val="0000FF"/>
                <w:sz w:val="20"/>
                <w:lang w:val="ca-ES"/>
              </w:rPr>
            </w:pPr>
          </w:p>
        </w:tc>
      </w:tr>
      <w:tr w:rsidR="00B84035" w:rsidRPr="006A181B" w:rsidTr="0013005F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B84035" w:rsidRPr="006A181B" w:rsidRDefault="00B84035" w:rsidP="0013005F">
            <w:pPr>
              <w:spacing w:line="120" w:lineRule="exact"/>
              <w:rPr>
                <w:rFonts w:ascii="Verdana" w:hAnsi="Verdana"/>
                <w:color w:val="0000FF"/>
                <w:sz w:val="20"/>
                <w:lang w:val="ca-ES"/>
              </w:rPr>
            </w:pPr>
          </w:p>
          <w:p w:rsidR="00B84035" w:rsidRPr="006A181B" w:rsidRDefault="00B84035" w:rsidP="0013005F">
            <w:pPr>
              <w:spacing w:line="120" w:lineRule="exact"/>
              <w:rPr>
                <w:rFonts w:ascii="Verdana" w:hAnsi="Verdana"/>
                <w:color w:val="0000FF"/>
                <w:sz w:val="20"/>
                <w:lang w:val="ca-ES"/>
              </w:rPr>
            </w:pPr>
          </w:p>
          <w:p w:rsidR="00B84035" w:rsidRPr="006A181B" w:rsidRDefault="00B84035" w:rsidP="0013005F">
            <w:pPr>
              <w:spacing w:line="120" w:lineRule="exact"/>
              <w:rPr>
                <w:rFonts w:ascii="Verdana" w:hAnsi="Verdana"/>
                <w:color w:val="0000FF"/>
                <w:sz w:val="20"/>
                <w:lang w:val="ca-ES"/>
              </w:rPr>
            </w:pPr>
          </w:p>
          <w:p w:rsidR="00B84035" w:rsidRPr="006A181B" w:rsidRDefault="00B84035" w:rsidP="0013005F">
            <w:pPr>
              <w:spacing w:line="120" w:lineRule="exact"/>
              <w:rPr>
                <w:rFonts w:ascii="Verdana" w:hAnsi="Verdana"/>
                <w:color w:val="0000FF"/>
                <w:sz w:val="20"/>
                <w:lang w:val="ca-ES"/>
              </w:rPr>
            </w:pPr>
          </w:p>
        </w:tc>
        <w:tc>
          <w:tcPr>
            <w:tcW w:w="3118" w:type="dxa"/>
          </w:tcPr>
          <w:p w:rsidR="00B84035" w:rsidRPr="006A181B" w:rsidRDefault="00B84035" w:rsidP="0013005F">
            <w:pPr>
              <w:spacing w:line="120" w:lineRule="exact"/>
              <w:rPr>
                <w:rFonts w:ascii="Verdana" w:hAnsi="Verdana"/>
                <w:color w:val="0000FF"/>
                <w:sz w:val="20"/>
                <w:lang w:val="ca-ES"/>
              </w:rPr>
            </w:pPr>
          </w:p>
        </w:tc>
        <w:tc>
          <w:tcPr>
            <w:tcW w:w="2401" w:type="dxa"/>
          </w:tcPr>
          <w:p w:rsidR="00B84035" w:rsidRPr="006A181B" w:rsidRDefault="00B84035" w:rsidP="0013005F">
            <w:pPr>
              <w:spacing w:line="120" w:lineRule="exact"/>
              <w:rPr>
                <w:rFonts w:ascii="Verdana" w:hAnsi="Verdana"/>
                <w:color w:val="0000FF"/>
                <w:sz w:val="20"/>
                <w:lang w:val="ca-ES"/>
              </w:rPr>
            </w:pPr>
          </w:p>
        </w:tc>
      </w:tr>
      <w:tr w:rsidR="00B84035" w:rsidRPr="006A181B" w:rsidTr="0013005F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B84035" w:rsidRPr="006A181B" w:rsidRDefault="00B84035" w:rsidP="0013005F">
            <w:pPr>
              <w:spacing w:line="120" w:lineRule="exact"/>
              <w:rPr>
                <w:rFonts w:ascii="Verdana" w:hAnsi="Verdana"/>
                <w:color w:val="0000FF"/>
                <w:sz w:val="20"/>
                <w:lang w:val="ca-ES"/>
              </w:rPr>
            </w:pPr>
          </w:p>
          <w:p w:rsidR="00B84035" w:rsidRPr="006A181B" w:rsidRDefault="00B84035" w:rsidP="0013005F">
            <w:pPr>
              <w:spacing w:line="120" w:lineRule="exact"/>
              <w:rPr>
                <w:rFonts w:ascii="Verdana" w:hAnsi="Verdana"/>
                <w:color w:val="0000FF"/>
                <w:sz w:val="20"/>
                <w:lang w:val="ca-ES"/>
              </w:rPr>
            </w:pPr>
          </w:p>
          <w:p w:rsidR="00B84035" w:rsidRPr="006A181B" w:rsidRDefault="00B84035" w:rsidP="0013005F">
            <w:pPr>
              <w:spacing w:line="120" w:lineRule="exact"/>
              <w:rPr>
                <w:rFonts w:ascii="Verdana" w:hAnsi="Verdana"/>
                <w:color w:val="0000FF"/>
                <w:sz w:val="20"/>
                <w:lang w:val="ca-ES"/>
              </w:rPr>
            </w:pPr>
          </w:p>
          <w:p w:rsidR="00B84035" w:rsidRPr="006A181B" w:rsidRDefault="00B84035" w:rsidP="0013005F">
            <w:pPr>
              <w:spacing w:line="120" w:lineRule="exact"/>
              <w:rPr>
                <w:rFonts w:ascii="Verdana" w:hAnsi="Verdana"/>
                <w:color w:val="0000FF"/>
                <w:sz w:val="20"/>
                <w:lang w:val="ca-ES"/>
              </w:rPr>
            </w:pPr>
          </w:p>
        </w:tc>
        <w:tc>
          <w:tcPr>
            <w:tcW w:w="3118" w:type="dxa"/>
          </w:tcPr>
          <w:p w:rsidR="00B84035" w:rsidRPr="006A181B" w:rsidRDefault="00B84035" w:rsidP="0013005F">
            <w:pPr>
              <w:spacing w:line="120" w:lineRule="exact"/>
              <w:rPr>
                <w:rFonts w:ascii="Verdana" w:hAnsi="Verdana"/>
                <w:color w:val="0000FF"/>
                <w:sz w:val="20"/>
                <w:lang w:val="ca-ES"/>
              </w:rPr>
            </w:pPr>
          </w:p>
        </w:tc>
        <w:tc>
          <w:tcPr>
            <w:tcW w:w="2401" w:type="dxa"/>
          </w:tcPr>
          <w:p w:rsidR="00B84035" w:rsidRPr="006A181B" w:rsidRDefault="00B84035" w:rsidP="0013005F">
            <w:pPr>
              <w:spacing w:line="120" w:lineRule="exact"/>
              <w:rPr>
                <w:rFonts w:ascii="Verdana" w:hAnsi="Verdana"/>
                <w:color w:val="0000FF"/>
                <w:sz w:val="20"/>
                <w:lang w:val="ca-ES"/>
              </w:rPr>
            </w:pPr>
          </w:p>
        </w:tc>
      </w:tr>
      <w:tr w:rsidR="00B84035" w:rsidRPr="006A181B" w:rsidTr="0013005F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B84035" w:rsidRPr="006A181B" w:rsidRDefault="00B84035" w:rsidP="0013005F">
            <w:pPr>
              <w:spacing w:line="120" w:lineRule="exact"/>
              <w:rPr>
                <w:rFonts w:ascii="Verdana" w:hAnsi="Verdana"/>
                <w:color w:val="0000FF"/>
                <w:sz w:val="20"/>
                <w:lang w:val="ca-ES"/>
              </w:rPr>
            </w:pPr>
          </w:p>
          <w:p w:rsidR="00B84035" w:rsidRPr="006A181B" w:rsidRDefault="00B84035" w:rsidP="0013005F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color w:val="0000FF"/>
                <w:sz w:val="20"/>
                <w:lang w:val="ca-ES"/>
              </w:rPr>
            </w:pPr>
          </w:p>
        </w:tc>
        <w:tc>
          <w:tcPr>
            <w:tcW w:w="3118" w:type="dxa"/>
          </w:tcPr>
          <w:p w:rsidR="00B84035" w:rsidRPr="006A181B" w:rsidRDefault="00B84035" w:rsidP="0013005F">
            <w:pPr>
              <w:spacing w:line="120" w:lineRule="exact"/>
              <w:rPr>
                <w:rFonts w:ascii="Verdana" w:hAnsi="Verdana"/>
                <w:color w:val="0000FF"/>
                <w:sz w:val="20"/>
                <w:lang w:val="ca-ES"/>
              </w:rPr>
            </w:pPr>
          </w:p>
          <w:p w:rsidR="00B84035" w:rsidRPr="006A181B" w:rsidRDefault="00B84035" w:rsidP="0013005F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color w:val="0000FF"/>
                <w:sz w:val="20"/>
                <w:lang w:val="ca-ES"/>
              </w:rPr>
            </w:pPr>
          </w:p>
        </w:tc>
        <w:tc>
          <w:tcPr>
            <w:tcW w:w="2401" w:type="dxa"/>
          </w:tcPr>
          <w:p w:rsidR="00B84035" w:rsidRPr="006A181B" w:rsidRDefault="00B84035" w:rsidP="0013005F">
            <w:pPr>
              <w:spacing w:line="120" w:lineRule="exact"/>
              <w:rPr>
                <w:rFonts w:ascii="Verdana" w:hAnsi="Verdana"/>
                <w:color w:val="0000FF"/>
                <w:sz w:val="20"/>
                <w:lang w:val="ca-ES"/>
              </w:rPr>
            </w:pPr>
          </w:p>
          <w:p w:rsidR="00B84035" w:rsidRPr="006A181B" w:rsidRDefault="00B84035" w:rsidP="0013005F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color w:val="0000FF"/>
                <w:sz w:val="20"/>
                <w:lang w:val="ca-ES"/>
              </w:rPr>
            </w:pPr>
          </w:p>
        </w:tc>
      </w:tr>
      <w:tr w:rsidR="00B84035" w:rsidRPr="006A181B" w:rsidTr="0013005F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B84035" w:rsidRPr="006A181B" w:rsidRDefault="00B84035" w:rsidP="0013005F">
            <w:pPr>
              <w:spacing w:line="120" w:lineRule="exact"/>
              <w:rPr>
                <w:rFonts w:ascii="Verdana" w:hAnsi="Verdana"/>
                <w:color w:val="0000FF"/>
                <w:sz w:val="20"/>
                <w:lang w:val="ca-ES"/>
              </w:rPr>
            </w:pPr>
          </w:p>
          <w:p w:rsidR="00B84035" w:rsidRPr="006A181B" w:rsidRDefault="00B84035" w:rsidP="0013005F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color w:val="0000FF"/>
                <w:sz w:val="20"/>
                <w:lang w:val="ca-ES"/>
              </w:rPr>
            </w:pPr>
          </w:p>
        </w:tc>
        <w:tc>
          <w:tcPr>
            <w:tcW w:w="3118" w:type="dxa"/>
          </w:tcPr>
          <w:p w:rsidR="00B84035" w:rsidRPr="006A181B" w:rsidRDefault="00B84035" w:rsidP="0013005F">
            <w:pPr>
              <w:spacing w:line="120" w:lineRule="exact"/>
              <w:rPr>
                <w:rFonts w:ascii="Verdana" w:hAnsi="Verdana"/>
                <w:color w:val="0000FF"/>
                <w:sz w:val="20"/>
                <w:lang w:val="ca-ES"/>
              </w:rPr>
            </w:pPr>
          </w:p>
          <w:p w:rsidR="00B84035" w:rsidRPr="006A181B" w:rsidRDefault="00B84035" w:rsidP="0013005F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color w:val="0000FF"/>
                <w:sz w:val="20"/>
                <w:lang w:val="ca-ES"/>
              </w:rPr>
            </w:pPr>
          </w:p>
        </w:tc>
        <w:tc>
          <w:tcPr>
            <w:tcW w:w="2401" w:type="dxa"/>
          </w:tcPr>
          <w:p w:rsidR="00B84035" w:rsidRPr="006A181B" w:rsidRDefault="00B84035" w:rsidP="0013005F">
            <w:pPr>
              <w:spacing w:line="120" w:lineRule="exact"/>
              <w:rPr>
                <w:rFonts w:ascii="Verdana" w:hAnsi="Verdana"/>
                <w:color w:val="0000FF"/>
                <w:sz w:val="20"/>
                <w:lang w:val="ca-ES"/>
              </w:rPr>
            </w:pPr>
          </w:p>
          <w:p w:rsidR="00B84035" w:rsidRPr="006A181B" w:rsidRDefault="00B84035" w:rsidP="0013005F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color w:val="0000FF"/>
                <w:sz w:val="20"/>
                <w:lang w:val="ca-ES"/>
              </w:rPr>
            </w:pPr>
          </w:p>
        </w:tc>
      </w:tr>
    </w:tbl>
    <w:p w:rsidR="00B84035" w:rsidRDefault="00B84035">
      <w:pPr>
        <w:pStyle w:val="Ttol6"/>
        <w:ind w:left="0" w:firstLine="0"/>
        <w:rPr>
          <w:bCs w:val="0"/>
        </w:rPr>
      </w:pPr>
    </w:p>
    <w:p w:rsidR="00B72695" w:rsidRPr="00AD2D8B" w:rsidRDefault="00AD2D8B">
      <w:pPr>
        <w:pStyle w:val="Ttol6"/>
        <w:ind w:left="0" w:firstLine="0"/>
        <w:rPr>
          <w:u w:val="single"/>
        </w:rPr>
      </w:pPr>
      <w:r>
        <w:rPr>
          <w:u w:val="single"/>
        </w:rPr>
        <w:t>D.  PRACTICANTS</w:t>
      </w:r>
    </w:p>
    <w:p w:rsidR="00B72695" w:rsidRDefault="00B72695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rPr>
          <w:rFonts w:ascii="Verdana" w:hAnsi="Verdana"/>
          <w:sz w:val="20"/>
          <w:lang w:val="ca-ES"/>
        </w:rPr>
      </w:pPr>
    </w:p>
    <w:p w:rsidR="00B72695" w:rsidRDefault="00B72695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rPr>
          <w:rFonts w:ascii="Verdana" w:hAnsi="Verdana"/>
          <w:b/>
          <w:sz w:val="20"/>
          <w:lang w:val="ca-ES"/>
        </w:rPr>
      </w:pPr>
      <w:r>
        <w:rPr>
          <w:rFonts w:ascii="Verdana" w:hAnsi="Verdana"/>
          <w:b/>
          <w:sz w:val="20"/>
          <w:lang w:val="ca-ES"/>
        </w:rPr>
        <w:t>D.1 PRACTICANTS PER EDATS</w:t>
      </w:r>
    </w:p>
    <w:tbl>
      <w:tblPr>
        <w:tblW w:w="0" w:type="auto"/>
        <w:tblInd w:w="109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324"/>
        <w:gridCol w:w="1076"/>
        <w:gridCol w:w="963"/>
        <w:gridCol w:w="1077"/>
        <w:gridCol w:w="1020"/>
        <w:gridCol w:w="1021"/>
        <w:gridCol w:w="1564"/>
      </w:tblGrid>
      <w:tr w:rsidR="00B726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4" w:type="dxa"/>
            <w:vMerge w:val="restart"/>
            <w:tcBorders>
              <w:top w:val="double" w:sz="7" w:space="0" w:color="808080"/>
              <w:left w:val="double" w:sz="7" w:space="0" w:color="808080"/>
              <w:right w:val="single" w:sz="7" w:space="0" w:color="000000"/>
            </w:tcBorders>
            <w:vAlign w:val="bottom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jc w:val="center"/>
              <w:rPr>
                <w:rFonts w:ascii="Verdana" w:hAnsi="Verdana"/>
                <w:b/>
                <w:sz w:val="20"/>
                <w:lang w:val="ca-ES"/>
              </w:rPr>
            </w:pPr>
            <w:r>
              <w:rPr>
                <w:rFonts w:ascii="Verdana" w:hAnsi="Verdana"/>
                <w:b/>
                <w:sz w:val="20"/>
                <w:lang w:val="ca-ES"/>
              </w:rPr>
              <w:t>PRACTICANTS DE L’ENTITAT</w:t>
            </w:r>
          </w:p>
        </w:tc>
        <w:tc>
          <w:tcPr>
            <w:tcW w:w="2039" w:type="dxa"/>
            <w:gridSpan w:val="2"/>
            <w:tcBorders>
              <w:top w:val="double" w:sz="7" w:space="0" w:color="808080"/>
              <w:left w:val="single" w:sz="7" w:space="0" w:color="000000"/>
              <w:bottom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b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jc w:val="center"/>
              <w:rPr>
                <w:rFonts w:ascii="Verdana" w:hAnsi="Verdana"/>
                <w:b/>
                <w:sz w:val="20"/>
                <w:lang w:val="ca-ES"/>
              </w:rPr>
            </w:pPr>
            <w:r>
              <w:rPr>
                <w:rFonts w:ascii="Verdana" w:hAnsi="Verdana"/>
                <w:b/>
                <w:sz w:val="20"/>
                <w:lang w:val="ca-ES"/>
              </w:rPr>
              <w:t>FEDERATS</w:t>
            </w:r>
          </w:p>
        </w:tc>
        <w:tc>
          <w:tcPr>
            <w:tcW w:w="2097" w:type="dxa"/>
            <w:gridSpan w:val="2"/>
            <w:tcBorders>
              <w:top w:val="double" w:sz="7" w:space="0" w:color="808080"/>
              <w:left w:val="single" w:sz="7" w:space="0" w:color="000000"/>
              <w:bottom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b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jc w:val="center"/>
              <w:rPr>
                <w:rFonts w:ascii="Verdana" w:hAnsi="Verdana"/>
                <w:b/>
                <w:sz w:val="20"/>
                <w:lang w:val="ca-ES"/>
              </w:rPr>
            </w:pPr>
            <w:r>
              <w:rPr>
                <w:rFonts w:ascii="Verdana" w:hAnsi="Verdana"/>
                <w:b/>
                <w:sz w:val="20"/>
                <w:lang w:val="ca-ES"/>
              </w:rPr>
              <w:t>NO FEDERATS</w:t>
            </w:r>
          </w:p>
        </w:tc>
        <w:tc>
          <w:tcPr>
            <w:tcW w:w="1021" w:type="dxa"/>
            <w:tcBorders>
              <w:top w:val="double" w:sz="7" w:space="0" w:color="808080"/>
              <w:left w:val="single" w:sz="7" w:space="0" w:color="000000"/>
              <w:right w:val="double" w:sz="7" w:space="0" w:color="80808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b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564" w:type="dxa"/>
            <w:tcBorders>
              <w:lef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4" w:type="dxa"/>
            <w:vMerge/>
            <w:tcBorders>
              <w:left w:val="double" w:sz="7" w:space="0" w:color="80808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0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18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18"/>
                <w:lang w:val="ca-ES"/>
              </w:rPr>
            </w:pPr>
            <w:r>
              <w:rPr>
                <w:rFonts w:ascii="Verdana" w:hAnsi="Verdana"/>
                <w:sz w:val="18"/>
                <w:lang w:val="ca-ES"/>
              </w:rPr>
              <w:t>MASCULÍ</w:t>
            </w:r>
          </w:p>
        </w:tc>
        <w:tc>
          <w:tcPr>
            <w:tcW w:w="9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18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18"/>
                <w:lang w:val="ca-ES"/>
              </w:rPr>
            </w:pPr>
            <w:r>
              <w:rPr>
                <w:rFonts w:ascii="Verdana" w:hAnsi="Verdana"/>
                <w:sz w:val="18"/>
                <w:lang w:val="ca-ES"/>
              </w:rPr>
              <w:t>FEMENÍ</w:t>
            </w:r>
          </w:p>
        </w:tc>
        <w:tc>
          <w:tcPr>
            <w:tcW w:w="10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18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18"/>
                <w:lang w:val="ca-ES"/>
              </w:rPr>
            </w:pPr>
            <w:r>
              <w:rPr>
                <w:rFonts w:ascii="Verdana" w:hAnsi="Verdana"/>
                <w:sz w:val="18"/>
                <w:lang w:val="ca-ES"/>
              </w:rPr>
              <w:t>MASCULÍ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18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18"/>
                <w:lang w:val="ca-ES"/>
              </w:rPr>
            </w:pPr>
            <w:r>
              <w:rPr>
                <w:rFonts w:ascii="Verdana" w:hAnsi="Verdana"/>
                <w:sz w:val="18"/>
                <w:lang w:val="ca-ES"/>
              </w:rPr>
              <w:t>FEMENÍ</w:t>
            </w:r>
          </w:p>
        </w:tc>
        <w:tc>
          <w:tcPr>
            <w:tcW w:w="1021" w:type="dxa"/>
            <w:tcBorders>
              <w:left w:val="single" w:sz="7" w:space="0" w:color="000000"/>
              <w:bottom w:val="single" w:sz="7" w:space="0" w:color="000000"/>
              <w:right w:val="double" w:sz="7" w:space="0" w:color="80808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564" w:type="dxa"/>
            <w:tcBorders>
              <w:lef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>
        <w:tblPrEx>
          <w:tblCellMar>
            <w:top w:w="0" w:type="dxa"/>
            <w:bottom w:w="0" w:type="dxa"/>
          </w:tblCellMar>
        </w:tblPrEx>
        <w:tc>
          <w:tcPr>
            <w:tcW w:w="2324" w:type="dxa"/>
            <w:tcBorders>
              <w:top w:val="single" w:sz="7" w:space="0" w:color="000000"/>
              <w:left w:val="double" w:sz="7" w:space="0" w:color="808080"/>
              <w:bottom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b/>
                <w:sz w:val="20"/>
                <w:lang w:val="ca-ES"/>
              </w:rPr>
            </w:pPr>
            <w:r>
              <w:rPr>
                <w:rFonts w:ascii="Verdana" w:hAnsi="Verdana"/>
                <w:b/>
                <w:sz w:val="20"/>
                <w:lang w:val="ca-ES"/>
              </w:rPr>
              <w:t>CASTELLARENCS</w:t>
            </w:r>
          </w:p>
        </w:tc>
        <w:tc>
          <w:tcPr>
            <w:tcW w:w="1076" w:type="dxa"/>
            <w:tcBorders>
              <w:top w:val="single" w:sz="7" w:space="0" w:color="000000"/>
              <w:bottom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b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963" w:type="dxa"/>
            <w:tcBorders>
              <w:top w:val="single" w:sz="7" w:space="0" w:color="000000"/>
              <w:bottom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077" w:type="dxa"/>
            <w:tcBorders>
              <w:top w:val="single" w:sz="7" w:space="0" w:color="000000"/>
              <w:bottom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020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0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80808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b/>
                <w:sz w:val="20"/>
                <w:lang w:val="ca-ES"/>
              </w:rPr>
              <w:t>TOTAL</w:t>
            </w:r>
          </w:p>
        </w:tc>
        <w:tc>
          <w:tcPr>
            <w:tcW w:w="1564" w:type="dxa"/>
            <w:tcBorders>
              <w:lef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>
        <w:tblPrEx>
          <w:tblCellMar>
            <w:top w:w="0" w:type="dxa"/>
            <w:bottom w:w="0" w:type="dxa"/>
          </w:tblCellMar>
        </w:tblPrEx>
        <w:tc>
          <w:tcPr>
            <w:tcW w:w="2324" w:type="dxa"/>
            <w:tcBorders>
              <w:top w:val="single" w:sz="7" w:space="0" w:color="000000"/>
              <w:left w:val="double" w:sz="7" w:space="0" w:color="80808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MENORS DE 6 ANYS</w:t>
            </w:r>
          </w:p>
        </w:tc>
        <w:tc>
          <w:tcPr>
            <w:tcW w:w="10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9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0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0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80808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564" w:type="dxa"/>
            <w:tcBorders>
              <w:lef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>
        <w:tblPrEx>
          <w:tblCellMar>
            <w:top w:w="0" w:type="dxa"/>
            <w:bottom w:w="0" w:type="dxa"/>
          </w:tblCellMar>
        </w:tblPrEx>
        <w:tc>
          <w:tcPr>
            <w:tcW w:w="2324" w:type="dxa"/>
            <w:tcBorders>
              <w:top w:val="single" w:sz="7" w:space="0" w:color="000000"/>
              <w:left w:val="double" w:sz="7" w:space="0" w:color="80808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 xml:space="preserve">DE </w:t>
            </w:r>
            <w:smartTag w:uri="urn:schemas-microsoft-com:office:smarttags" w:element="metricconverter">
              <w:smartTagPr>
                <w:attr w:name="ProductID" w:val="6 A"/>
              </w:smartTagPr>
              <w:r>
                <w:rPr>
                  <w:rFonts w:ascii="Verdana" w:hAnsi="Verdana"/>
                  <w:sz w:val="20"/>
                  <w:lang w:val="ca-ES"/>
                </w:rPr>
                <w:t>6 A</w:t>
              </w:r>
            </w:smartTag>
            <w:r>
              <w:rPr>
                <w:rFonts w:ascii="Verdana" w:hAnsi="Verdana"/>
                <w:sz w:val="20"/>
                <w:lang w:val="ca-ES"/>
              </w:rPr>
              <w:t xml:space="preserve"> 11 ANYS</w:t>
            </w:r>
          </w:p>
        </w:tc>
        <w:tc>
          <w:tcPr>
            <w:tcW w:w="10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9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0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0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80808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564" w:type="dxa"/>
            <w:tcBorders>
              <w:lef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>
        <w:tblPrEx>
          <w:tblCellMar>
            <w:top w:w="0" w:type="dxa"/>
            <w:bottom w:w="0" w:type="dxa"/>
          </w:tblCellMar>
        </w:tblPrEx>
        <w:tc>
          <w:tcPr>
            <w:tcW w:w="2324" w:type="dxa"/>
            <w:tcBorders>
              <w:top w:val="single" w:sz="7" w:space="0" w:color="000000"/>
              <w:left w:val="double" w:sz="7" w:space="0" w:color="80808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 xml:space="preserve">DE </w:t>
            </w:r>
            <w:smartTag w:uri="urn:schemas-microsoft-com:office:smarttags" w:element="metricconverter">
              <w:smartTagPr>
                <w:attr w:name="ProductID" w:val="12 A"/>
              </w:smartTagPr>
              <w:r>
                <w:rPr>
                  <w:rFonts w:ascii="Verdana" w:hAnsi="Verdana"/>
                  <w:sz w:val="20"/>
                  <w:lang w:val="ca-ES"/>
                </w:rPr>
                <w:t>12 A</w:t>
              </w:r>
            </w:smartTag>
            <w:r>
              <w:rPr>
                <w:rFonts w:ascii="Verdana" w:hAnsi="Verdana"/>
                <w:sz w:val="20"/>
                <w:lang w:val="ca-ES"/>
              </w:rPr>
              <w:t xml:space="preserve"> 16 ANYS</w:t>
            </w:r>
          </w:p>
        </w:tc>
        <w:tc>
          <w:tcPr>
            <w:tcW w:w="10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9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0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0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80808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564" w:type="dxa"/>
            <w:tcBorders>
              <w:lef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>
        <w:tblPrEx>
          <w:tblCellMar>
            <w:top w:w="0" w:type="dxa"/>
            <w:bottom w:w="0" w:type="dxa"/>
          </w:tblCellMar>
        </w:tblPrEx>
        <w:tc>
          <w:tcPr>
            <w:tcW w:w="2324" w:type="dxa"/>
            <w:tcBorders>
              <w:top w:val="single" w:sz="7" w:space="0" w:color="000000"/>
              <w:left w:val="double" w:sz="7" w:space="0" w:color="80808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 xml:space="preserve">DE </w:t>
            </w:r>
            <w:smartTag w:uri="urn:schemas-microsoft-com:office:smarttags" w:element="metricconverter">
              <w:smartTagPr>
                <w:attr w:name="ProductID" w:val="17 A"/>
              </w:smartTagPr>
              <w:r>
                <w:rPr>
                  <w:rFonts w:ascii="Verdana" w:hAnsi="Verdana"/>
                  <w:sz w:val="20"/>
                  <w:lang w:val="ca-ES"/>
                </w:rPr>
                <w:t>17 A</w:t>
              </w:r>
            </w:smartTag>
            <w:r>
              <w:rPr>
                <w:rFonts w:ascii="Verdana" w:hAnsi="Verdana"/>
                <w:sz w:val="20"/>
                <w:lang w:val="ca-ES"/>
              </w:rPr>
              <w:t xml:space="preserve"> 30 ANYS</w:t>
            </w:r>
          </w:p>
        </w:tc>
        <w:tc>
          <w:tcPr>
            <w:tcW w:w="10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9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0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0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80808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564" w:type="dxa"/>
            <w:tcBorders>
              <w:lef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>
        <w:tblPrEx>
          <w:tblCellMar>
            <w:top w:w="0" w:type="dxa"/>
            <w:bottom w:w="0" w:type="dxa"/>
          </w:tblCellMar>
        </w:tblPrEx>
        <w:tc>
          <w:tcPr>
            <w:tcW w:w="2324" w:type="dxa"/>
            <w:tcBorders>
              <w:top w:val="single" w:sz="7" w:space="0" w:color="000000"/>
              <w:left w:val="double" w:sz="7" w:space="0" w:color="80808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 xml:space="preserve">DE </w:t>
            </w:r>
            <w:smartTag w:uri="urn:schemas-microsoft-com:office:smarttags" w:element="metricconverter">
              <w:smartTagPr>
                <w:attr w:name="ProductID" w:val="31 A"/>
              </w:smartTagPr>
              <w:r>
                <w:rPr>
                  <w:rFonts w:ascii="Verdana" w:hAnsi="Verdana"/>
                  <w:sz w:val="20"/>
                  <w:lang w:val="ca-ES"/>
                </w:rPr>
                <w:t>31 A</w:t>
              </w:r>
            </w:smartTag>
            <w:r>
              <w:rPr>
                <w:rFonts w:ascii="Verdana" w:hAnsi="Verdana"/>
                <w:sz w:val="20"/>
                <w:lang w:val="ca-ES"/>
              </w:rPr>
              <w:t xml:space="preserve"> 60 ANYS</w:t>
            </w:r>
          </w:p>
        </w:tc>
        <w:tc>
          <w:tcPr>
            <w:tcW w:w="10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9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0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0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80808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564" w:type="dxa"/>
            <w:tcBorders>
              <w:lef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>
        <w:tblPrEx>
          <w:tblCellMar>
            <w:top w:w="0" w:type="dxa"/>
            <w:bottom w:w="0" w:type="dxa"/>
          </w:tblCellMar>
        </w:tblPrEx>
        <w:tc>
          <w:tcPr>
            <w:tcW w:w="2324" w:type="dxa"/>
            <w:tcBorders>
              <w:top w:val="single" w:sz="7" w:space="0" w:color="000000"/>
              <w:left w:val="double" w:sz="7" w:space="0" w:color="80808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MAJORS DE 60 ANYS</w:t>
            </w:r>
          </w:p>
        </w:tc>
        <w:tc>
          <w:tcPr>
            <w:tcW w:w="10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9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0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0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80808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564" w:type="dxa"/>
            <w:tcBorders>
              <w:lef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>
        <w:tblPrEx>
          <w:tblCellMar>
            <w:top w:w="0" w:type="dxa"/>
            <w:bottom w:w="0" w:type="dxa"/>
          </w:tblCellMar>
        </w:tblPrEx>
        <w:tc>
          <w:tcPr>
            <w:tcW w:w="3400" w:type="dxa"/>
            <w:gridSpan w:val="2"/>
            <w:tcBorders>
              <w:top w:val="single" w:sz="7" w:space="0" w:color="000000"/>
              <w:left w:val="double" w:sz="7" w:space="0" w:color="808080"/>
              <w:bottom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b/>
                <w:sz w:val="20"/>
                <w:lang w:val="ca-ES"/>
              </w:rPr>
            </w:pPr>
            <w:r>
              <w:rPr>
                <w:rFonts w:ascii="Verdana" w:hAnsi="Verdana"/>
                <w:b/>
                <w:sz w:val="20"/>
                <w:lang w:val="ca-ES"/>
              </w:rPr>
              <w:t>NO CASTELLARENCS</w:t>
            </w:r>
          </w:p>
        </w:tc>
        <w:tc>
          <w:tcPr>
            <w:tcW w:w="963" w:type="dxa"/>
            <w:tcBorders>
              <w:top w:val="single" w:sz="7" w:space="0" w:color="000000"/>
              <w:bottom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b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b/>
                <w:sz w:val="20"/>
                <w:lang w:val="ca-ES"/>
              </w:rPr>
            </w:pPr>
          </w:p>
        </w:tc>
        <w:tc>
          <w:tcPr>
            <w:tcW w:w="1077" w:type="dxa"/>
            <w:tcBorders>
              <w:top w:val="single" w:sz="7" w:space="0" w:color="000000"/>
              <w:bottom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b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b/>
                <w:sz w:val="20"/>
                <w:lang w:val="ca-ES"/>
              </w:rPr>
            </w:pPr>
          </w:p>
        </w:tc>
        <w:tc>
          <w:tcPr>
            <w:tcW w:w="1020" w:type="dxa"/>
            <w:tcBorders>
              <w:top w:val="single" w:sz="7" w:space="0" w:color="000000"/>
              <w:bottom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b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b/>
                <w:sz w:val="20"/>
                <w:lang w:val="ca-ES"/>
              </w:rPr>
            </w:pPr>
          </w:p>
        </w:tc>
        <w:tc>
          <w:tcPr>
            <w:tcW w:w="1021" w:type="dxa"/>
            <w:tcBorders>
              <w:top w:val="single" w:sz="7" w:space="0" w:color="000000"/>
              <w:bottom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b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564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>
        <w:tblPrEx>
          <w:tblCellMar>
            <w:top w:w="0" w:type="dxa"/>
            <w:bottom w:w="0" w:type="dxa"/>
          </w:tblCellMar>
        </w:tblPrEx>
        <w:tc>
          <w:tcPr>
            <w:tcW w:w="2324" w:type="dxa"/>
            <w:tcBorders>
              <w:top w:val="single" w:sz="7" w:space="0" w:color="000000"/>
              <w:left w:val="double" w:sz="7" w:space="0" w:color="80808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MENORS DE 6 ANYS</w:t>
            </w:r>
          </w:p>
        </w:tc>
        <w:tc>
          <w:tcPr>
            <w:tcW w:w="10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9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0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0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80808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564" w:type="dxa"/>
            <w:tcBorders>
              <w:lef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>
        <w:tblPrEx>
          <w:tblCellMar>
            <w:top w:w="0" w:type="dxa"/>
            <w:bottom w:w="0" w:type="dxa"/>
          </w:tblCellMar>
        </w:tblPrEx>
        <w:tc>
          <w:tcPr>
            <w:tcW w:w="2324" w:type="dxa"/>
            <w:tcBorders>
              <w:top w:val="single" w:sz="7" w:space="0" w:color="000000"/>
              <w:left w:val="double" w:sz="7" w:space="0" w:color="80808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 xml:space="preserve">DE </w:t>
            </w:r>
            <w:smartTag w:uri="urn:schemas-microsoft-com:office:smarttags" w:element="metricconverter">
              <w:smartTagPr>
                <w:attr w:name="ProductID" w:val="6 A"/>
              </w:smartTagPr>
              <w:r>
                <w:rPr>
                  <w:rFonts w:ascii="Verdana" w:hAnsi="Verdana"/>
                  <w:sz w:val="20"/>
                  <w:lang w:val="ca-ES"/>
                </w:rPr>
                <w:t>6 A</w:t>
              </w:r>
            </w:smartTag>
            <w:r>
              <w:rPr>
                <w:rFonts w:ascii="Verdana" w:hAnsi="Verdana"/>
                <w:sz w:val="20"/>
                <w:lang w:val="ca-ES"/>
              </w:rPr>
              <w:t xml:space="preserve"> 11 ANYS</w:t>
            </w:r>
          </w:p>
        </w:tc>
        <w:tc>
          <w:tcPr>
            <w:tcW w:w="10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9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0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0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80808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564" w:type="dxa"/>
            <w:tcBorders>
              <w:lef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>
        <w:tblPrEx>
          <w:tblCellMar>
            <w:top w:w="0" w:type="dxa"/>
            <w:bottom w:w="0" w:type="dxa"/>
          </w:tblCellMar>
        </w:tblPrEx>
        <w:tc>
          <w:tcPr>
            <w:tcW w:w="2324" w:type="dxa"/>
            <w:tcBorders>
              <w:top w:val="single" w:sz="7" w:space="0" w:color="000000"/>
              <w:left w:val="double" w:sz="7" w:space="0" w:color="80808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 xml:space="preserve">DE </w:t>
            </w:r>
            <w:smartTag w:uri="urn:schemas-microsoft-com:office:smarttags" w:element="metricconverter">
              <w:smartTagPr>
                <w:attr w:name="ProductID" w:val="12 A"/>
              </w:smartTagPr>
              <w:r>
                <w:rPr>
                  <w:rFonts w:ascii="Verdana" w:hAnsi="Verdana"/>
                  <w:sz w:val="20"/>
                  <w:lang w:val="ca-ES"/>
                </w:rPr>
                <w:t>12 A</w:t>
              </w:r>
            </w:smartTag>
            <w:r>
              <w:rPr>
                <w:rFonts w:ascii="Verdana" w:hAnsi="Verdana"/>
                <w:sz w:val="20"/>
                <w:lang w:val="ca-ES"/>
              </w:rPr>
              <w:t xml:space="preserve"> 16 ANYS</w:t>
            </w:r>
          </w:p>
        </w:tc>
        <w:tc>
          <w:tcPr>
            <w:tcW w:w="10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9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0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0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80808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564" w:type="dxa"/>
            <w:tcBorders>
              <w:lef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>
        <w:tblPrEx>
          <w:tblCellMar>
            <w:top w:w="0" w:type="dxa"/>
            <w:bottom w:w="0" w:type="dxa"/>
          </w:tblCellMar>
        </w:tblPrEx>
        <w:tc>
          <w:tcPr>
            <w:tcW w:w="2324" w:type="dxa"/>
            <w:tcBorders>
              <w:top w:val="single" w:sz="7" w:space="0" w:color="000000"/>
              <w:left w:val="double" w:sz="7" w:space="0" w:color="80808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 xml:space="preserve">DE </w:t>
            </w:r>
            <w:smartTag w:uri="urn:schemas-microsoft-com:office:smarttags" w:element="metricconverter">
              <w:smartTagPr>
                <w:attr w:name="ProductID" w:val="17 A"/>
              </w:smartTagPr>
              <w:r>
                <w:rPr>
                  <w:rFonts w:ascii="Verdana" w:hAnsi="Verdana"/>
                  <w:sz w:val="20"/>
                  <w:lang w:val="ca-ES"/>
                </w:rPr>
                <w:t>17 A</w:t>
              </w:r>
            </w:smartTag>
            <w:r>
              <w:rPr>
                <w:rFonts w:ascii="Verdana" w:hAnsi="Verdana"/>
                <w:sz w:val="20"/>
                <w:lang w:val="ca-ES"/>
              </w:rPr>
              <w:t xml:space="preserve"> 30 ANYS</w:t>
            </w:r>
          </w:p>
        </w:tc>
        <w:tc>
          <w:tcPr>
            <w:tcW w:w="10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9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0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0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80808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564" w:type="dxa"/>
            <w:tcBorders>
              <w:left w:val="single" w:sz="7" w:space="0" w:color="000000"/>
              <w:bottom w:val="single" w:sz="18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4" w:type="dxa"/>
            <w:tcBorders>
              <w:top w:val="single" w:sz="7" w:space="0" w:color="000000"/>
              <w:left w:val="double" w:sz="7" w:space="0" w:color="80808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 xml:space="preserve">DE </w:t>
            </w:r>
            <w:smartTag w:uri="urn:schemas-microsoft-com:office:smarttags" w:element="metricconverter">
              <w:smartTagPr>
                <w:attr w:name="ProductID" w:val="31 A"/>
              </w:smartTagPr>
              <w:r>
                <w:rPr>
                  <w:rFonts w:ascii="Verdana" w:hAnsi="Verdana"/>
                  <w:sz w:val="20"/>
                  <w:lang w:val="ca-ES"/>
                </w:rPr>
                <w:t>31 A</w:t>
              </w:r>
            </w:smartTag>
            <w:r>
              <w:rPr>
                <w:rFonts w:ascii="Verdana" w:hAnsi="Verdana"/>
                <w:sz w:val="20"/>
                <w:lang w:val="ca-ES"/>
              </w:rPr>
              <w:t xml:space="preserve"> 60 ANYS</w:t>
            </w:r>
          </w:p>
        </w:tc>
        <w:tc>
          <w:tcPr>
            <w:tcW w:w="10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9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0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0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564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jc w:val="center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b/>
                <w:sz w:val="20"/>
                <w:lang w:val="ca-ES"/>
              </w:rPr>
              <w:t>SOCIS NO PRACTICANTS</w:t>
            </w:r>
          </w:p>
        </w:tc>
      </w:tr>
      <w:tr w:rsidR="00B726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4" w:type="dxa"/>
            <w:tcBorders>
              <w:top w:val="single" w:sz="7" w:space="0" w:color="000000"/>
              <w:left w:val="double" w:sz="7" w:space="0" w:color="80808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MAJORS DE 60 ANYS</w:t>
            </w:r>
          </w:p>
        </w:tc>
        <w:tc>
          <w:tcPr>
            <w:tcW w:w="10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9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0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0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80808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564" w:type="dxa"/>
            <w:vMerge/>
            <w:tcBorders>
              <w:left w:val="single" w:sz="7" w:space="0" w:color="000000"/>
              <w:bottom w:val="single" w:sz="18" w:space="0" w:color="000000"/>
              <w:right w:val="single" w:sz="18" w:space="0" w:color="000000"/>
            </w:tcBorders>
          </w:tcPr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>
        <w:tblPrEx>
          <w:tblCellMar>
            <w:top w:w="0" w:type="dxa"/>
            <w:bottom w:w="0" w:type="dxa"/>
          </w:tblCellMar>
        </w:tblPrEx>
        <w:tc>
          <w:tcPr>
            <w:tcW w:w="2324" w:type="dxa"/>
            <w:tcBorders>
              <w:top w:val="single" w:sz="7" w:space="0" w:color="000000"/>
              <w:left w:val="double" w:sz="7" w:space="0" w:color="808080"/>
              <w:bottom w:val="double" w:sz="7" w:space="0" w:color="80808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jc w:val="righ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b/>
                <w:sz w:val="20"/>
                <w:lang w:val="ca-ES"/>
              </w:rPr>
              <w:t>TOTALS</w:t>
            </w:r>
          </w:p>
        </w:tc>
        <w:tc>
          <w:tcPr>
            <w:tcW w:w="1076" w:type="dxa"/>
            <w:tcBorders>
              <w:top w:val="single" w:sz="7" w:space="0" w:color="000000"/>
              <w:left w:val="single" w:sz="7" w:space="0" w:color="000000"/>
              <w:bottom w:val="double" w:sz="7" w:space="0" w:color="80808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963" w:type="dxa"/>
            <w:tcBorders>
              <w:top w:val="single" w:sz="7" w:space="0" w:color="000000"/>
              <w:left w:val="single" w:sz="7" w:space="0" w:color="000000"/>
              <w:bottom w:val="double" w:sz="7" w:space="0" w:color="80808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077" w:type="dxa"/>
            <w:tcBorders>
              <w:top w:val="single" w:sz="7" w:space="0" w:color="000000"/>
              <w:left w:val="single" w:sz="7" w:space="0" w:color="000000"/>
              <w:bottom w:val="double" w:sz="7" w:space="0" w:color="80808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double" w:sz="7" w:space="0" w:color="80808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021" w:type="dxa"/>
            <w:tcBorders>
              <w:top w:val="single" w:sz="15" w:space="0" w:color="000000"/>
              <w:left w:val="single" w:sz="15" w:space="0" w:color="000000"/>
              <w:bottom w:val="double" w:sz="7" w:space="0" w:color="80808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564" w:type="dxa"/>
            <w:tcBorders>
              <w:top w:val="single" w:sz="18" w:space="0" w:color="000000"/>
              <w:bottom w:val="single" w:sz="15" w:space="0" w:color="000000"/>
              <w:right w:val="single" w:sz="15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</w:tbl>
    <w:p w:rsidR="00B72695" w:rsidRDefault="00AD2D8B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rPr>
          <w:rFonts w:ascii="Verdana" w:hAnsi="Verdana"/>
          <w:sz w:val="20"/>
          <w:lang w:val="ca-ES"/>
        </w:rPr>
      </w:pPr>
      <w:r>
        <w:rPr>
          <w:rFonts w:ascii="Verdana" w:hAnsi="Verdana"/>
          <w:sz w:val="20"/>
          <w:lang w:val="ca-ES"/>
        </w:rPr>
        <w:lastRenderedPageBreak/>
        <w:t>Adjuntar</w:t>
      </w:r>
      <w:r w:rsidR="00B72695">
        <w:rPr>
          <w:rFonts w:ascii="Verdana" w:hAnsi="Verdana"/>
          <w:sz w:val="20"/>
          <w:lang w:val="ca-ES"/>
        </w:rPr>
        <w:t xml:space="preserve"> llista dels practicants especificant: NOM, COGNOMS i DATA NAIXEMENT</w:t>
      </w:r>
    </w:p>
    <w:p w:rsidR="00B72695" w:rsidRDefault="00B72695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rPr>
          <w:rFonts w:ascii="Verdana" w:hAnsi="Verdana"/>
          <w:sz w:val="20"/>
          <w:lang w:val="ca-ES"/>
        </w:rPr>
      </w:pPr>
    </w:p>
    <w:p w:rsidR="00B72695" w:rsidRDefault="00B72695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rPr>
          <w:rFonts w:ascii="Verdana" w:hAnsi="Verdana"/>
          <w:sz w:val="20"/>
          <w:lang w:val="ca-ES"/>
        </w:rPr>
      </w:pPr>
      <w:r>
        <w:rPr>
          <w:rFonts w:ascii="Verdana" w:hAnsi="Verdana"/>
          <w:b/>
          <w:sz w:val="20"/>
          <w:lang w:val="ca-ES"/>
        </w:rPr>
        <w:t>D.2 PRACTICANTS PER EQUIPS</w:t>
      </w:r>
      <w:r>
        <w:rPr>
          <w:rFonts w:ascii="Verdana" w:hAnsi="Verdana"/>
          <w:sz w:val="20"/>
          <w:lang w:val="ca-ES"/>
        </w:rPr>
        <w:t xml:space="preserve"> (Indiqueu l’àmbit territorial de la categoria d’edat i el nombre d’esportistes de cadascun dels equips)</w:t>
      </w:r>
    </w:p>
    <w:p w:rsidR="00B72695" w:rsidRDefault="00B72695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rPr>
          <w:rFonts w:ascii="Verdana" w:hAnsi="Verdana"/>
          <w:sz w:val="20"/>
          <w:lang w:val="ca-ES"/>
        </w:rPr>
      </w:pPr>
    </w:p>
    <w:tbl>
      <w:tblPr>
        <w:tblW w:w="0" w:type="auto"/>
        <w:tblInd w:w="97" w:type="dxa"/>
        <w:tblBorders>
          <w:top w:val="single" w:sz="15" w:space="0" w:color="000000" w:shadow="1"/>
          <w:left w:val="single" w:sz="15" w:space="0" w:color="000000" w:shadow="1"/>
          <w:bottom w:val="single" w:sz="15" w:space="0" w:color="000000" w:shadow="1"/>
          <w:right w:val="single" w:sz="15" w:space="0" w:color="000000" w:shadow="1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3992"/>
        <w:gridCol w:w="284"/>
        <w:gridCol w:w="2693"/>
        <w:gridCol w:w="284"/>
        <w:gridCol w:w="1758"/>
      </w:tblGrid>
      <w:tr w:rsidR="00B72695">
        <w:tblPrEx>
          <w:tblCellMar>
            <w:top w:w="0" w:type="dxa"/>
            <w:bottom w:w="0" w:type="dxa"/>
          </w:tblCellMar>
        </w:tblPrEx>
        <w:tc>
          <w:tcPr>
            <w:tcW w:w="3992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pStyle w:val="Textindependent"/>
              <w:jc w:val="center"/>
              <w:rPr>
                <w:rFonts w:ascii="Verdana" w:hAnsi="Verdana"/>
                <w:lang w:val="ca-ES"/>
              </w:rPr>
            </w:pPr>
            <w:r>
              <w:rPr>
                <w:rFonts w:ascii="Verdana" w:hAnsi="Verdana"/>
                <w:lang w:val="ca-ES"/>
              </w:rPr>
              <w:t>ÀMBIT TERRITORIAL CATEGORIA</w:t>
            </w: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jc w:val="center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(Nacional, Autonòmic, Provincial)</w:t>
            </w:r>
          </w:p>
        </w:tc>
        <w:tc>
          <w:tcPr>
            <w:tcW w:w="284" w:type="dxa"/>
            <w:tcBorders>
              <w:bottom w:val="nil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93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jc w:val="center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EDAT ESPORTISTES</w:t>
            </w: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jc w:val="center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(sènior, juvenil, cadet,..)</w:t>
            </w:r>
          </w:p>
        </w:tc>
        <w:tc>
          <w:tcPr>
            <w:tcW w:w="284" w:type="dxa"/>
            <w:tcBorders>
              <w:bottom w:val="nil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758" w:type="dxa"/>
          </w:tcPr>
          <w:p w:rsidR="00B72695" w:rsidRDefault="00B72695">
            <w:pPr>
              <w:spacing w:line="120" w:lineRule="exact"/>
              <w:jc w:val="center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jc w:val="center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Nombre d’esportistes per equip</w:t>
            </w:r>
          </w:p>
        </w:tc>
      </w:tr>
      <w:tr w:rsidR="00B72695">
        <w:tblPrEx>
          <w:tblCellMar>
            <w:top w:w="0" w:type="dxa"/>
            <w:bottom w:w="0" w:type="dxa"/>
          </w:tblCellMar>
        </w:tblPrEx>
        <w:tc>
          <w:tcPr>
            <w:tcW w:w="3992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93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758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>
        <w:tblPrEx>
          <w:tblCellMar>
            <w:top w:w="0" w:type="dxa"/>
            <w:bottom w:w="0" w:type="dxa"/>
          </w:tblCellMar>
        </w:tblPrEx>
        <w:tc>
          <w:tcPr>
            <w:tcW w:w="3992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93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758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>
        <w:tblPrEx>
          <w:tblCellMar>
            <w:top w:w="0" w:type="dxa"/>
            <w:bottom w:w="0" w:type="dxa"/>
          </w:tblCellMar>
        </w:tblPrEx>
        <w:tc>
          <w:tcPr>
            <w:tcW w:w="3992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93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758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>
        <w:tblPrEx>
          <w:tblCellMar>
            <w:top w:w="0" w:type="dxa"/>
            <w:bottom w:w="0" w:type="dxa"/>
          </w:tblCellMar>
        </w:tblPrEx>
        <w:tc>
          <w:tcPr>
            <w:tcW w:w="3992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93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758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>
        <w:tblPrEx>
          <w:tblCellMar>
            <w:top w:w="0" w:type="dxa"/>
            <w:bottom w:w="0" w:type="dxa"/>
          </w:tblCellMar>
        </w:tblPrEx>
        <w:tc>
          <w:tcPr>
            <w:tcW w:w="3992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93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758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>
        <w:tblPrEx>
          <w:tblCellMar>
            <w:top w:w="0" w:type="dxa"/>
            <w:bottom w:w="0" w:type="dxa"/>
          </w:tblCellMar>
        </w:tblPrEx>
        <w:tc>
          <w:tcPr>
            <w:tcW w:w="3992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93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758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>
        <w:tblPrEx>
          <w:tblCellMar>
            <w:top w:w="0" w:type="dxa"/>
            <w:bottom w:w="0" w:type="dxa"/>
          </w:tblCellMar>
        </w:tblPrEx>
        <w:tc>
          <w:tcPr>
            <w:tcW w:w="3992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93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758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>
        <w:tblPrEx>
          <w:tblCellMar>
            <w:top w:w="0" w:type="dxa"/>
            <w:bottom w:w="0" w:type="dxa"/>
          </w:tblCellMar>
        </w:tblPrEx>
        <w:tc>
          <w:tcPr>
            <w:tcW w:w="3992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93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758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>
        <w:tblPrEx>
          <w:tblCellMar>
            <w:top w:w="0" w:type="dxa"/>
            <w:bottom w:w="0" w:type="dxa"/>
          </w:tblCellMar>
        </w:tblPrEx>
        <w:tc>
          <w:tcPr>
            <w:tcW w:w="3992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93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758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>
        <w:tblPrEx>
          <w:tblCellMar>
            <w:top w:w="0" w:type="dxa"/>
            <w:bottom w:w="0" w:type="dxa"/>
          </w:tblCellMar>
        </w:tblPrEx>
        <w:tc>
          <w:tcPr>
            <w:tcW w:w="3992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93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758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>
        <w:tblPrEx>
          <w:tblCellMar>
            <w:top w:w="0" w:type="dxa"/>
            <w:bottom w:w="0" w:type="dxa"/>
          </w:tblCellMar>
        </w:tblPrEx>
        <w:tc>
          <w:tcPr>
            <w:tcW w:w="3992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93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758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>
        <w:tblPrEx>
          <w:tblCellMar>
            <w:top w:w="0" w:type="dxa"/>
            <w:bottom w:w="0" w:type="dxa"/>
          </w:tblCellMar>
        </w:tblPrEx>
        <w:tc>
          <w:tcPr>
            <w:tcW w:w="3992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93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758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>
        <w:tblPrEx>
          <w:tblCellMar>
            <w:top w:w="0" w:type="dxa"/>
            <w:bottom w:w="0" w:type="dxa"/>
          </w:tblCellMar>
        </w:tblPrEx>
        <w:tc>
          <w:tcPr>
            <w:tcW w:w="3992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93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758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>
        <w:tblPrEx>
          <w:tblCellMar>
            <w:top w:w="0" w:type="dxa"/>
            <w:bottom w:w="0" w:type="dxa"/>
          </w:tblCellMar>
        </w:tblPrEx>
        <w:tc>
          <w:tcPr>
            <w:tcW w:w="3992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93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758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>
        <w:tblPrEx>
          <w:tblCellMar>
            <w:top w:w="0" w:type="dxa"/>
            <w:bottom w:w="0" w:type="dxa"/>
          </w:tblCellMar>
        </w:tblPrEx>
        <w:tc>
          <w:tcPr>
            <w:tcW w:w="3992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93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758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>
        <w:tblPrEx>
          <w:tblCellMar>
            <w:top w:w="0" w:type="dxa"/>
            <w:bottom w:w="0" w:type="dxa"/>
          </w:tblCellMar>
        </w:tblPrEx>
        <w:tc>
          <w:tcPr>
            <w:tcW w:w="3992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93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758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>
        <w:tblPrEx>
          <w:tblCellMar>
            <w:top w:w="0" w:type="dxa"/>
            <w:bottom w:w="0" w:type="dxa"/>
          </w:tblCellMar>
        </w:tblPrEx>
        <w:tc>
          <w:tcPr>
            <w:tcW w:w="3992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93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758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>
        <w:tblPrEx>
          <w:tblCellMar>
            <w:top w:w="0" w:type="dxa"/>
            <w:bottom w:w="0" w:type="dxa"/>
          </w:tblCellMar>
        </w:tblPrEx>
        <w:tc>
          <w:tcPr>
            <w:tcW w:w="3992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93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758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>
        <w:tblPrEx>
          <w:tblCellMar>
            <w:top w:w="0" w:type="dxa"/>
            <w:bottom w:w="0" w:type="dxa"/>
          </w:tblCellMar>
        </w:tblPrEx>
        <w:tc>
          <w:tcPr>
            <w:tcW w:w="3992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93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758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>
        <w:tblPrEx>
          <w:tblCellMar>
            <w:top w:w="0" w:type="dxa"/>
            <w:bottom w:w="0" w:type="dxa"/>
          </w:tblCellMar>
        </w:tblPrEx>
        <w:tc>
          <w:tcPr>
            <w:tcW w:w="3992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93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758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</w:tbl>
    <w:p w:rsidR="00AD2D8B" w:rsidRDefault="00AD2D8B">
      <w:pPr>
        <w:pStyle w:val="Ttol7"/>
      </w:pPr>
    </w:p>
    <w:p w:rsidR="00710E11" w:rsidRDefault="00710E11" w:rsidP="00710E11">
      <w:pPr>
        <w:rPr>
          <w:lang w:val="ca-ES"/>
        </w:rPr>
      </w:pPr>
    </w:p>
    <w:p w:rsidR="00710E11" w:rsidRDefault="00710E11" w:rsidP="00710E11">
      <w:pPr>
        <w:rPr>
          <w:lang w:val="ca-ES"/>
        </w:rPr>
      </w:pPr>
    </w:p>
    <w:p w:rsidR="00710E11" w:rsidRDefault="00710E11" w:rsidP="00710E11">
      <w:pPr>
        <w:rPr>
          <w:lang w:val="ca-ES"/>
        </w:rPr>
      </w:pPr>
    </w:p>
    <w:p w:rsidR="00710E11" w:rsidRDefault="00710E11" w:rsidP="00710E11">
      <w:pPr>
        <w:rPr>
          <w:lang w:val="ca-ES"/>
        </w:rPr>
      </w:pPr>
    </w:p>
    <w:p w:rsidR="00710E11" w:rsidRPr="00710E11" w:rsidRDefault="00710E11" w:rsidP="00710E11">
      <w:pPr>
        <w:rPr>
          <w:lang w:val="ca-ES"/>
        </w:rPr>
      </w:pPr>
    </w:p>
    <w:p w:rsidR="00AD2D8B" w:rsidRDefault="00AD2D8B">
      <w:pPr>
        <w:pStyle w:val="Ttol7"/>
      </w:pPr>
    </w:p>
    <w:p w:rsidR="00AD2D8B" w:rsidRDefault="00AD2D8B">
      <w:pPr>
        <w:pStyle w:val="Ttol7"/>
      </w:pPr>
    </w:p>
    <w:p w:rsidR="00B72695" w:rsidRPr="00AD2D8B" w:rsidRDefault="00B72695">
      <w:pPr>
        <w:pStyle w:val="Ttol7"/>
        <w:rPr>
          <w:u w:val="single"/>
        </w:rPr>
      </w:pPr>
      <w:r w:rsidRPr="00AD2D8B">
        <w:rPr>
          <w:u w:val="single"/>
        </w:rPr>
        <w:t xml:space="preserve">E.   </w:t>
      </w:r>
      <w:r w:rsidR="00405247">
        <w:rPr>
          <w:u w:val="single"/>
        </w:rPr>
        <w:t>PROJECTES I ESDEVENIMENTS ESPORTIUS PUNTUALS</w:t>
      </w:r>
    </w:p>
    <w:p w:rsidR="00B72695" w:rsidRDefault="00B72695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rPr>
          <w:rFonts w:ascii="Verdana" w:hAnsi="Verdana"/>
          <w:sz w:val="20"/>
          <w:lang w:val="ca-ES"/>
        </w:rPr>
      </w:pPr>
    </w:p>
    <w:p w:rsidR="00B72695" w:rsidRDefault="00B72695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rPr>
          <w:rFonts w:ascii="Verdana" w:hAnsi="Verdana"/>
          <w:sz w:val="20"/>
          <w:lang w:val="ca-ES"/>
        </w:rPr>
      </w:pPr>
    </w:p>
    <w:p w:rsidR="00B72695" w:rsidRDefault="00B72695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jc w:val="both"/>
        <w:rPr>
          <w:rFonts w:ascii="Verdana" w:hAnsi="Verdana"/>
          <w:sz w:val="20"/>
          <w:lang w:val="ca-ES"/>
        </w:rPr>
      </w:pPr>
      <w:r>
        <w:rPr>
          <w:rFonts w:ascii="Verdana" w:hAnsi="Verdana"/>
          <w:sz w:val="20"/>
          <w:lang w:val="ca-ES"/>
        </w:rPr>
        <w:t xml:space="preserve">Indiqueu aquelles </w:t>
      </w:r>
      <w:r w:rsidR="00405247">
        <w:rPr>
          <w:rFonts w:ascii="Verdana" w:hAnsi="Verdana"/>
          <w:sz w:val="20"/>
          <w:lang w:val="ca-ES"/>
        </w:rPr>
        <w:t>projectes i esdeveniments esportius</w:t>
      </w:r>
      <w:r>
        <w:rPr>
          <w:rFonts w:ascii="Verdana" w:hAnsi="Verdana"/>
          <w:sz w:val="20"/>
          <w:lang w:val="ca-ES"/>
        </w:rPr>
        <w:t xml:space="preserve"> </w:t>
      </w:r>
      <w:r w:rsidR="00405247">
        <w:rPr>
          <w:rFonts w:ascii="Verdana" w:hAnsi="Verdana"/>
          <w:sz w:val="20"/>
          <w:lang w:val="ca-ES"/>
        </w:rPr>
        <w:t>puntual</w:t>
      </w:r>
      <w:r w:rsidR="006E3ECA">
        <w:rPr>
          <w:rFonts w:ascii="Verdana" w:hAnsi="Verdana"/>
          <w:sz w:val="20"/>
          <w:lang w:val="ca-ES"/>
        </w:rPr>
        <w:t>s organitzats per l’entitat o n’és col·laboradora principal. Es tracta de detallar els projectes amb objectius i conti</w:t>
      </w:r>
      <w:r w:rsidR="009D2CD4">
        <w:rPr>
          <w:rFonts w:ascii="Verdana" w:hAnsi="Verdana"/>
          <w:sz w:val="20"/>
          <w:lang w:val="ca-ES"/>
        </w:rPr>
        <w:t>n</w:t>
      </w:r>
      <w:r w:rsidR="006E3ECA">
        <w:rPr>
          <w:rFonts w:ascii="Verdana" w:hAnsi="Verdana"/>
          <w:sz w:val="20"/>
          <w:lang w:val="ca-ES"/>
        </w:rPr>
        <w:t xml:space="preserve">guts relacionats amb àmbits esportius d’actuació específics (competició federada, lleure esportiu, esport escolar, lleure infantil i juvenil, </w:t>
      </w:r>
      <w:r w:rsidR="009D2CD4">
        <w:rPr>
          <w:rFonts w:ascii="Verdana" w:hAnsi="Verdana"/>
          <w:sz w:val="20"/>
          <w:lang w:val="ca-ES"/>
        </w:rPr>
        <w:t>formació esportiva reglada i no reglada, iclusió social, educació en valors...); o bé d’esdeveniments esportius amb una</w:t>
      </w:r>
      <w:r>
        <w:rPr>
          <w:rFonts w:ascii="Verdana" w:hAnsi="Verdana"/>
          <w:sz w:val="20"/>
          <w:lang w:val="ca-ES"/>
        </w:rPr>
        <w:t xml:space="preserve"> durada no superior als deu dies. </w:t>
      </w:r>
      <w:r w:rsidR="00235D9E">
        <w:rPr>
          <w:rFonts w:ascii="Verdana" w:hAnsi="Verdana"/>
          <w:sz w:val="20"/>
          <w:lang w:val="ca-ES"/>
        </w:rPr>
        <w:t>Cal indicar si la participació és oberta a tota la població o tanca da a determinats col·lectius. També cal especificar el paper de l’entitat en el projecte o esdeveniment (organitzadora o col·laboradora).</w:t>
      </w:r>
      <w:r w:rsidR="00E24B54">
        <w:rPr>
          <w:rFonts w:ascii="Verdana" w:hAnsi="Verdana"/>
          <w:sz w:val="20"/>
          <w:lang w:val="ca-ES"/>
        </w:rPr>
        <w:t xml:space="preserve"> Es limita a 9 el màxim de projectes o esdeveniments esportius per als que es pot sol·licitar subvenció.</w:t>
      </w:r>
    </w:p>
    <w:p w:rsidR="00B72695" w:rsidRDefault="00B72695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rPr>
          <w:rFonts w:ascii="Verdana" w:hAnsi="Verdana"/>
          <w:sz w:val="20"/>
          <w:lang w:val="ca-ES"/>
        </w:rPr>
      </w:pPr>
    </w:p>
    <w:tbl>
      <w:tblPr>
        <w:tblW w:w="0" w:type="auto"/>
        <w:tblInd w:w="109" w:type="dxa"/>
        <w:tblBorders>
          <w:top w:val="single" w:sz="15" w:space="0" w:color="000000" w:shadow="1"/>
          <w:left w:val="single" w:sz="15" w:space="0" w:color="000000" w:shadow="1"/>
          <w:bottom w:val="single" w:sz="15" w:space="0" w:color="000000" w:shadow="1"/>
          <w:right w:val="single" w:sz="15" w:space="0" w:color="000000" w:shadow="1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4547"/>
        <w:gridCol w:w="2694"/>
        <w:gridCol w:w="1842"/>
      </w:tblGrid>
      <w:tr w:rsidR="006E3ECA" w:rsidTr="006E3ECA">
        <w:tblPrEx>
          <w:tblCellMar>
            <w:top w:w="0" w:type="dxa"/>
            <w:bottom w:w="0" w:type="dxa"/>
          </w:tblCellMar>
        </w:tblPrEx>
        <w:tc>
          <w:tcPr>
            <w:tcW w:w="4547" w:type="dxa"/>
          </w:tcPr>
          <w:p w:rsidR="006E3ECA" w:rsidRDefault="006E3ECA" w:rsidP="006E3ECA">
            <w:pPr>
              <w:spacing w:line="120" w:lineRule="exact"/>
              <w:jc w:val="center"/>
              <w:rPr>
                <w:rFonts w:ascii="Verdana" w:hAnsi="Verdana"/>
                <w:sz w:val="20"/>
                <w:lang w:val="ca-ES"/>
              </w:rPr>
            </w:pPr>
          </w:p>
          <w:p w:rsidR="006E3ECA" w:rsidRDefault="006E3ECA" w:rsidP="006E3ECA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jc w:val="center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PROJECTE O ESDEVENIMENT ESPORTIU</w:t>
            </w:r>
          </w:p>
        </w:tc>
        <w:tc>
          <w:tcPr>
            <w:tcW w:w="2694" w:type="dxa"/>
            <w:tcBorders>
              <w:bottom w:val="double" w:sz="7" w:space="0" w:color="000000"/>
            </w:tcBorders>
          </w:tcPr>
          <w:p w:rsidR="006E3ECA" w:rsidRDefault="006E3ECA" w:rsidP="006E3ECA">
            <w:pPr>
              <w:spacing w:line="120" w:lineRule="exact"/>
              <w:jc w:val="center"/>
              <w:rPr>
                <w:rFonts w:ascii="Verdana" w:hAnsi="Verdana"/>
                <w:sz w:val="20"/>
                <w:lang w:val="ca-ES"/>
              </w:rPr>
            </w:pPr>
          </w:p>
          <w:p w:rsidR="006E3ECA" w:rsidRPr="00405247" w:rsidRDefault="009D2CD4" w:rsidP="00235D9E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jc w:val="center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 xml:space="preserve">Participació </w:t>
            </w:r>
            <w:r w:rsidRPr="00235D9E">
              <w:rPr>
                <w:rFonts w:ascii="Verdana" w:hAnsi="Verdana"/>
                <w:b/>
                <w:sz w:val="20"/>
                <w:lang w:val="ca-ES"/>
              </w:rPr>
              <w:t>OBERTA</w:t>
            </w:r>
            <w:r>
              <w:rPr>
                <w:rFonts w:ascii="Verdana" w:hAnsi="Verdana"/>
                <w:sz w:val="20"/>
                <w:lang w:val="ca-ES"/>
              </w:rPr>
              <w:t xml:space="preserve"> a </w:t>
            </w:r>
            <w:r w:rsidRPr="009D2CD4">
              <w:rPr>
                <w:rFonts w:ascii="Verdana" w:hAnsi="Verdana"/>
                <w:sz w:val="20"/>
                <w:lang w:val="ca-ES"/>
              </w:rPr>
              <w:t>la</w:t>
            </w:r>
            <w:r>
              <w:rPr>
                <w:rFonts w:ascii="Verdana" w:hAnsi="Verdana"/>
                <w:sz w:val="20"/>
                <w:lang w:val="ca-ES"/>
              </w:rPr>
              <w:t xml:space="preserve"> població o participació </w:t>
            </w:r>
            <w:r w:rsidR="00235D9E" w:rsidRPr="00235D9E">
              <w:rPr>
                <w:rFonts w:ascii="Verdana" w:hAnsi="Verdana"/>
                <w:b/>
                <w:sz w:val="20"/>
                <w:lang w:val="ca-ES"/>
              </w:rPr>
              <w:t>TANCADA</w:t>
            </w:r>
            <w:r>
              <w:rPr>
                <w:rFonts w:ascii="Verdana" w:hAnsi="Verdana"/>
                <w:sz w:val="20"/>
                <w:lang w:val="ca-ES"/>
              </w:rPr>
              <w:t xml:space="preserve"> a determinats col·lectius.</w:t>
            </w:r>
          </w:p>
        </w:tc>
        <w:tc>
          <w:tcPr>
            <w:tcW w:w="1842" w:type="dxa"/>
            <w:tcBorders>
              <w:bottom w:val="double" w:sz="7" w:space="0" w:color="000000"/>
            </w:tcBorders>
          </w:tcPr>
          <w:p w:rsidR="006E3ECA" w:rsidRDefault="006E3ECA" w:rsidP="006E3ECA">
            <w:pPr>
              <w:spacing w:line="120" w:lineRule="exact"/>
              <w:jc w:val="center"/>
              <w:rPr>
                <w:rFonts w:ascii="Verdana" w:hAnsi="Verdana"/>
                <w:b/>
                <w:sz w:val="20"/>
                <w:lang w:val="ca-ES"/>
              </w:rPr>
            </w:pPr>
          </w:p>
          <w:p w:rsidR="006E3ECA" w:rsidRPr="006E3ECA" w:rsidRDefault="009D2CD4" w:rsidP="00235D9E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jc w:val="center"/>
              <w:rPr>
                <w:rFonts w:ascii="Verdana" w:hAnsi="Verdana"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sz w:val="18"/>
                <w:szCs w:val="18"/>
                <w:lang w:val="ca-ES"/>
              </w:rPr>
              <w:t>L’entitat és qui l’</w:t>
            </w:r>
            <w:r w:rsidR="006E3ECA" w:rsidRPr="00235D9E">
              <w:rPr>
                <w:rFonts w:ascii="Verdana" w:hAnsi="Verdana"/>
                <w:b/>
                <w:sz w:val="18"/>
                <w:szCs w:val="18"/>
                <w:lang w:val="ca-ES"/>
              </w:rPr>
              <w:t>ORGANITZA</w:t>
            </w:r>
            <w:r>
              <w:rPr>
                <w:rFonts w:ascii="Verdana" w:hAnsi="Verdana"/>
                <w:sz w:val="18"/>
                <w:szCs w:val="18"/>
                <w:lang w:val="ca-ES"/>
              </w:rPr>
              <w:t xml:space="preserve"> o </w:t>
            </w:r>
            <w:r w:rsidR="00235D9E">
              <w:rPr>
                <w:rFonts w:ascii="Verdana" w:hAnsi="Verdana"/>
                <w:sz w:val="18"/>
                <w:szCs w:val="18"/>
                <w:lang w:val="ca-ES"/>
              </w:rPr>
              <w:t xml:space="preserve">unicament </w:t>
            </w:r>
            <w:r w:rsidR="006E3ECA" w:rsidRPr="006E3ECA">
              <w:rPr>
                <w:rFonts w:ascii="Verdana" w:hAnsi="Verdana"/>
                <w:sz w:val="18"/>
                <w:szCs w:val="18"/>
                <w:lang w:val="ca-ES"/>
              </w:rPr>
              <w:t xml:space="preserve"> </w:t>
            </w:r>
            <w:r w:rsidR="00235D9E">
              <w:rPr>
                <w:rFonts w:ascii="Verdana" w:hAnsi="Verdana"/>
                <w:sz w:val="18"/>
                <w:szCs w:val="18"/>
                <w:lang w:val="ca-ES"/>
              </w:rPr>
              <w:t xml:space="preserve">hi </w:t>
            </w:r>
            <w:r w:rsidR="006E3ECA" w:rsidRPr="00235D9E">
              <w:rPr>
                <w:rFonts w:ascii="Verdana" w:hAnsi="Verdana"/>
                <w:b/>
                <w:sz w:val="18"/>
                <w:szCs w:val="18"/>
                <w:lang w:val="ca-ES"/>
              </w:rPr>
              <w:t>COL·LABORA</w:t>
            </w:r>
          </w:p>
        </w:tc>
      </w:tr>
      <w:tr w:rsidR="006E3ECA" w:rsidTr="006E3ECA">
        <w:tblPrEx>
          <w:tblCellMar>
            <w:top w:w="0" w:type="dxa"/>
            <w:bottom w:w="0" w:type="dxa"/>
          </w:tblCellMar>
        </w:tblPrEx>
        <w:tc>
          <w:tcPr>
            <w:tcW w:w="4547" w:type="dxa"/>
            <w:tcBorders>
              <w:right w:val="double" w:sz="7" w:space="0" w:color="000000"/>
            </w:tcBorders>
          </w:tcPr>
          <w:p w:rsidR="006E3ECA" w:rsidRDefault="006E3ECA">
            <w:pPr>
              <w:spacing w:line="120" w:lineRule="exact"/>
              <w:rPr>
                <w:rFonts w:ascii="Verdana" w:hAnsi="Verdana"/>
                <w:b/>
                <w:sz w:val="20"/>
                <w:lang w:val="ca-ES"/>
              </w:rPr>
            </w:pPr>
          </w:p>
          <w:p w:rsidR="006E3ECA" w:rsidRDefault="006E3ECA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94" w:type="dxa"/>
          </w:tcPr>
          <w:p w:rsidR="006E3ECA" w:rsidRDefault="006E3ECA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6E3ECA" w:rsidRDefault="006E3ECA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842" w:type="dxa"/>
          </w:tcPr>
          <w:p w:rsidR="006E3ECA" w:rsidRDefault="006E3ECA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6E3ECA" w:rsidRDefault="006E3ECA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6E3ECA" w:rsidTr="006E3ECA">
        <w:tblPrEx>
          <w:tblCellMar>
            <w:top w:w="0" w:type="dxa"/>
            <w:bottom w:w="0" w:type="dxa"/>
          </w:tblCellMar>
        </w:tblPrEx>
        <w:tc>
          <w:tcPr>
            <w:tcW w:w="4547" w:type="dxa"/>
            <w:tcBorders>
              <w:right w:val="double" w:sz="7" w:space="0" w:color="000000"/>
            </w:tcBorders>
          </w:tcPr>
          <w:p w:rsidR="006E3ECA" w:rsidRDefault="006E3ECA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6E3ECA" w:rsidRDefault="006E3ECA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94" w:type="dxa"/>
          </w:tcPr>
          <w:p w:rsidR="006E3ECA" w:rsidRDefault="006E3ECA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6E3ECA" w:rsidRDefault="006E3ECA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842" w:type="dxa"/>
          </w:tcPr>
          <w:p w:rsidR="006E3ECA" w:rsidRDefault="006E3ECA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6E3ECA" w:rsidRDefault="006E3ECA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6E3ECA" w:rsidTr="006E3ECA">
        <w:tblPrEx>
          <w:tblCellMar>
            <w:top w:w="0" w:type="dxa"/>
            <w:bottom w:w="0" w:type="dxa"/>
          </w:tblCellMar>
        </w:tblPrEx>
        <w:tc>
          <w:tcPr>
            <w:tcW w:w="4547" w:type="dxa"/>
            <w:tcBorders>
              <w:right w:val="double" w:sz="7" w:space="0" w:color="000000"/>
            </w:tcBorders>
          </w:tcPr>
          <w:p w:rsidR="006E3ECA" w:rsidRDefault="006E3ECA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6E3ECA" w:rsidRDefault="006E3ECA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94" w:type="dxa"/>
          </w:tcPr>
          <w:p w:rsidR="006E3ECA" w:rsidRDefault="006E3ECA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6E3ECA" w:rsidRDefault="006E3ECA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842" w:type="dxa"/>
          </w:tcPr>
          <w:p w:rsidR="006E3ECA" w:rsidRDefault="006E3ECA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6E3ECA" w:rsidRDefault="006E3ECA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6E3ECA" w:rsidTr="006E3ECA">
        <w:tblPrEx>
          <w:tblCellMar>
            <w:top w:w="0" w:type="dxa"/>
            <w:bottom w:w="0" w:type="dxa"/>
          </w:tblCellMar>
        </w:tblPrEx>
        <w:tc>
          <w:tcPr>
            <w:tcW w:w="4547" w:type="dxa"/>
            <w:tcBorders>
              <w:right w:val="double" w:sz="7" w:space="0" w:color="000000"/>
            </w:tcBorders>
          </w:tcPr>
          <w:p w:rsidR="006E3ECA" w:rsidRDefault="006E3ECA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6E3ECA" w:rsidRDefault="006E3ECA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94" w:type="dxa"/>
          </w:tcPr>
          <w:p w:rsidR="006E3ECA" w:rsidRDefault="006E3ECA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6E3ECA" w:rsidRDefault="006E3ECA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842" w:type="dxa"/>
          </w:tcPr>
          <w:p w:rsidR="006E3ECA" w:rsidRDefault="006E3ECA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6E3ECA" w:rsidRDefault="006E3ECA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6E3ECA" w:rsidTr="006E3ECA">
        <w:tblPrEx>
          <w:tblCellMar>
            <w:top w:w="0" w:type="dxa"/>
            <w:bottom w:w="0" w:type="dxa"/>
          </w:tblCellMar>
        </w:tblPrEx>
        <w:tc>
          <w:tcPr>
            <w:tcW w:w="4547" w:type="dxa"/>
            <w:tcBorders>
              <w:right w:val="double" w:sz="7" w:space="0" w:color="000000"/>
            </w:tcBorders>
          </w:tcPr>
          <w:p w:rsidR="006E3ECA" w:rsidRDefault="006E3ECA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6E3ECA" w:rsidRDefault="006E3ECA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94" w:type="dxa"/>
          </w:tcPr>
          <w:p w:rsidR="006E3ECA" w:rsidRDefault="006E3ECA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6E3ECA" w:rsidRDefault="006E3ECA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842" w:type="dxa"/>
          </w:tcPr>
          <w:p w:rsidR="006E3ECA" w:rsidRDefault="006E3ECA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6E3ECA" w:rsidRDefault="006E3ECA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6E3ECA" w:rsidTr="006E3ECA">
        <w:tblPrEx>
          <w:tblCellMar>
            <w:top w:w="0" w:type="dxa"/>
            <w:bottom w:w="0" w:type="dxa"/>
          </w:tblCellMar>
        </w:tblPrEx>
        <w:tc>
          <w:tcPr>
            <w:tcW w:w="4547" w:type="dxa"/>
            <w:tcBorders>
              <w:right w:val="double" w:sz="7" w:space="0" w:color="000000"/>
            </w:tcBorders>
          </w:tcPr>
          <w:p w:rsidR="006E3ECA" w:rsidRDefault="006E3ECA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6E3ECA" w:rsidRDefault="006E3ECA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94" w:type="dxa"/>
          </w:tcPr>
          <w:p w:rsidR="006E3ECA" w:rsidRDefault="006E3ECA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6E3ECA" w:rsidRDefault="006E3ECA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842" w:type="dxa"/>
          </w:tcPr>
          <w:p w:rsidR="006E3ECA" w:rsidRDefault="006E3ECA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6E3ECA" w:rsidRDefault="006E3ECA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6E3ECA" w:rsidTr="006E3ECA">
        <w:tblPrEx>
          <w:tblCellMar>
            <w:top w:w="0" w:type="dxa"/>
            <w:bottom w:w="0" w:type="dxa"/>
          </w:tblCellMar>
        </w:tblPrEx>
        <w:tc>
          <w:tcPr>
            <w:tcW w:w="4547" w:type="dxa"/>
            <w:tcBorders>
              <w:right w:val="double" w:sz="7" w:space="0" w:color="000000"/>
            </w:tcBorders>
          </w:tcPr>
          <w:p w:rsidR="006E3ECA" w:rsidRDefault="006E3ECA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6E3ECA" w:rsidRDefault="006E3ECA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94" w:type="dxa"/>
          </w:tcPr>
          <w:p w:rsidR="006E3ECA" w:rsidRDefault="006E3ECA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6E3ECA" w:rsidRDefault="006E3ECA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842" w:type="dxa"/>
          </w:tcPr>
          <w:p w:rsidR="006E3ECA" w:rsidRDefault="006E3ECA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6E3ECA" w:rsidRDefault="006E3ECA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6E3ECA" w:rsidTr="006E3ECA">
        <w:tblPrEx>
          <w:tblCellMar>
            <w:top w:w="0" w:type="dxa"/>
            <w:bottom w:w="0" w:type="dxa"/>
          </w:tblCellMar>
        </w:tblPrEx>
        <w:tc>
          <w:tcPr>
            <w:tcW w:w="4547" w:type="dxa"/>
            <w:tcBorders>
              <w:right w:val="double" w:sz="7" w:space="0" w:color="000000"/>
            </w:tcBorders>
          </w:tcPr>
          <w:p w:rsidR="006E3ECA" w:rsidRDefault="006E3ECA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6E3ECA" w:rsidRDefault="006E3ECA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94" w:type="dxa"/>
          </w:tcPr>
          <w:p w:rsidR="006E3ECA" w:rsidRDefault="006E3ECA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6E3ECA" w:rsidRDefault="006E3ECA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842" w:type="dxa"/>
          </w:tcPr>
          <w:p w:rsidR="006E3ECA" w:rsidRDefault="006E3ECA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6E3ECA" w:rsidRDefault="006E3ECA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6E3ECA" w:rsidTr="006E3ECA">
        <w:tblPrEx>
          <w:tblCellMar>
            <w:top w:w="0" w:type="dxa"/>
            <w:bottom w:w="0" w:type="dxa"/>
          </w:tblCellMar>
        </w:tblPrEx>
        <w:tc>
          <w:tcPr>
            <w:tcW w:w="4547" w:type="dxa"/>
            <w:tcBorders>
              <w:right w:val="double" w:sz="7" w:space="0" w:color="000000"/>
            </w:tcBorders>
          </w:tcPr>
          <w:p w:rsidR="006E3ECA" w:rsidRDefault="006E3ECA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6E3ECA" w:rsidRDefault="006E3ECA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94" w:type="dxa"/>
          </w:tcPr>
          <w:p w:rsidR="006E3ECA" w:rsidRDefault="006E3ECA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6E3ECA" w:rsidRDefault="006E3ECA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842" w:type="dxa"/>
          </w:tcPr>
          <w:p w:rsidR="006E3ECA" w:rsidRDefault="006E3ECA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6E3ECA" w:rsidRDefault="006E3ECA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</w:tbl>
    <w:p w:rsidR="00B72695" w:rsidRDefault="00B72695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rPr>
          <w:rFonts w:ascii="Verdana" w:hAnsi="Verdana"/>
          <w:sz w:val="20"/>
          <w:lang w:val="ca-ES"/>
        </w:rPr>
      </w:pPr>
    </w:p>
    <w:p w:rsidR="00B72695" w:rsidRDefault="00B72695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rPr>
          <w:rFonts w:ascii="Verdana" w:hAnsi="Verdana"/>
          <w:sz w:val="20"/>
          <w:lang w:val="ca-ES"/>
        </w:rPr>
      </w:pPr>
    </w:p>
    <w:p w:rsidR="009B2941" w:rsidRDefault="009B2941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rPr>
          <w:rFonts w:ascii="Verdana" w:hAnsi="Verdana"/>
          <w:b/>
          <w:sz w:val="20"/>
          <w:lang w:val="ca-ES"/>
        </w:rPr>
      </w:pPr>
    </w:p>
    <w:p w:rsidR="009B2941" w:rsidRDefault="009B2941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rPr>
          <w:rFonts w:ascii="Verdana" w:hAnsi="Verdana"/>
          <w:b/>
          <w:sz w:val="20"/>
          <w:lang w:val="ca-ES"/>
        </w:rPr>
      </w:pPr>
    </w:p>
    <w:p w:rsidR="009B2941" w:rsidRDefault="009B2941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rPr>
          <w:rFonts w:ascii="Verdana" w:hAnsi="Verdana"/>
          <w:b/>
          <w:sz w:val="20"/>
          <w:lang w:val="ca-ES"/>
        </w:rPr>
      </w:pPr>
    </w:p>
    <w:p w:rsidR="009B2941" w:rsidRDefault="009B2941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rPr>
          <w:rFonts w:ascii="Verdana" w:hAnsi="Verdana"/>
          <w:b/>
          <w:sz w:val="20"/>
          <w:lang w:val="ca-ES"/>
        </w:rPr>
      </w:pPr>
    </w:p>
    <w:p w:rsidR="009B2941" w:rsidRDefault="009B2941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rPr>
          <w:rFonts w:ascii="Verdana" w:hAnsi="Verdana"/>
          <w:b/>
          <w:sz w:val="20"/>
          <w:lang w:val="ca-ES"/>
        </w:rPr>
      </w:pPr>
    </w:p>
    <w:p w:rsidR="009B2941" w:rsidRDefault="009B2941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rPr>
          <w:rFonts w:ascii="Verdana" w:hAnsi="Verdana"/>
          <w:b/>
          <w:sz w:val="20"/>
          <w:lang w:val="ca-ES"/>
        </w:rPr>
      </w:pPr>
    </w:p>
    <w:p w:rsidR="009B2941" w:rsidRDefault="009B2941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rPr>
          <w:rFonts w:ascii="Verdana" w:hAnsi="Verdana"/>
          <w:b/>
          <w:sz w:val="20"/>
          <w:lang w:val="ca-ES"/>
        </w:rPr>
      </w:pPr>
    </w:p>
    <w:p w:rsidR="009B2941" w:rsidRDefault="009B2941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rPr>
          <w:rFonts w:ascii="Verdana" w:hAnsi="Verdana"/>
          <w:b/>
          <w:sz w:val="20"/>
          <w:lang w:val="ca-ES"/>
        </w:rPr>
      </w:pPr>
    </w:p>
    <w:p w:rsidR="009B2941" w:rsidRDefault="009B2941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rPr>
          <w:rFonts w:ascii="Verdana" w:hAnsi="Verdana"/>
          <w:b/>
          <w:sz w:val="20"/>
          <w:lang w:val="ca-ES"/>
        </w:rPr>
      </w:pPr>
    </w:p>
    <w:p w:rsidR="009B2941" w:rsidRDefault="009B2941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rPr>
          <w:rFonts w:ascii="Verdana" w:hAnsi="Verdana"/>
          <w:b/>
          <w:sz w:val="20"/>
          <w:lang w:val="ca-ES"/>
        </w:rPr>
      </w:pPr>
    </w:p>
    <w:p w:rsidR="009B2941" w:rsidRDefault="009B2941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rPr>
          <w:rFonts w:ascii="Verdana" w:hAnsi="Verdana"/>
          <w:b/>
          <w:sz w:val="20"/>
          <w:lang w:val="ca-ES"/>
        </w:rPr>
      </w:pPr>
    </w:p>
    <w:p w:rsidR="009B2941" w:rsidRDefault="009B2941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rPr>
          <w:rFonts w:ascii="Verdana" w:hAnsi="Verdana"/>
          <w:b/>
          <w:sz w:val="20"/>
          <w:lang w:val="ca-ES"/>
        </w:rPr>
      </w:pPr>
    </w:p>
    <w:p w:rsidR="009B2941" w:rsidRDefault="009B2941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rPr>
          <w:rFonts w:ascii="Verdana" w:hAnsi="Verdana"/>
          <w:b/>
          <w:sz w:val="20"/>
          <w:lang w:val="ca-ES"/>
        </w:rPr>
      </w:pPr>
    </w:p>
    <w:p w:rsidR="009B2941" w:rsidRDefault="009B2941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rPr>
          <w:rFonts w:ascii="Verdana" w:hAnsi="Verdana"/>
          <w:b/>
          <w:sz w:val="20"/>
          <w:lang w:val="ca-ES"/>
        </w:rPr>
      </w:pPr>
    </w:p>
    <w:p w:rsidR="009B2941" w:rsidRDefault="009B2941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rPr>
          <w:rFonts w:ascii="Verdana" w:hAnsi="Verdana"/>
          <w:b/>
          <w:sz w:val="20"/>
          <w:lang w:val="ca-ES"/>
        </w:rPr>
      </w:pPr>
    </w:p>
    <w:p w:rsidR="009B2941" w:rsidRDefault="009B2941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rPr>
          <w:rFonts w:ascii="Verdana" w:hAnsi="Verdana"/>
          <w:b/>
          <w:sz w:val="20"/>
          <w:lang w:val="ca-ES"/>
        </w:rPr>
      </w:pPr>
    </w:p>
    <w:p w:rsidR="009B2941" w:rsidRDefault="009B2941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rPr>
          <w:rFonts w:ascii="Verdana" w:hAnsi="Verdana"/>
          <w:b/>
          <w:sz w:val="20"/>
          <w:lang w:val="ca-ES"/>
        </w:rPr>
      </w:pPr>
    </w:p>
    <w:p w:rsidR="009B2941" w:rsidRDefault="009B2941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rPr>
          <w:rFonts w:ascii="Verdana" w:hAnsi="Verdana"/>
          <w:b/>
          <w:sz w:val="20"/>
          <w:lang w:val="ca-ES"/>
        </w:rPr>
      </w:pPr>
    </w:p>
    <w:p w:rsidR="00B72695" w:rsidRDefault="00B72695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rPr>
          <w:rFonts w:ascii="Verdana" w:hAnsi="Verdana"/>
          <w:b/>
          <w:noProof/>
          <w:sz w:val="20"/>
          <w:lang w:val="ca-ES"/>
        </w:rPr>
      </w:pPr>
      <w:r>
        <w:rPr>
          <w:rFonts w:ascii="Verdana" w:hAnsi="Verdana"/>
          <w:b/>
          <w:sz w:val="20"/>
          <w:lang w:val="ca-ES"/>
        </w:rPr>
        <w:lastRenderedPageBreak/>
        <w:t xml:space="preserve">E.1     </w:t>
      </w:r>
      <w:r>
        <w:rPr>
          <w:rFonts w:ascii="Verdana" w:hAnsi="Verdana"/>
          <w:b/>
          <w:noProof/>
          <w:sz w:val="20"/>
          <w:lang w:val="ca-ES"/>
        </w:rPr>
        <w:t xml:space="preserve">PROJECTE </w:t>
      </w:r>
      <w:r w:rsidR="00405247">
        <w:rPr>
          <w:rFonts w:ascii="Verdana" w:hAnsi="Verdana"/>
          <w:b/>
          <w:noProof/>
          <w:sz w:val="20"/>
          <w:lang w:val="ca-ES"/>
        </w:rPr>
        <w:t xml:space="preserve">O ESDEVENIMENT ESPORTIU </w:t>
      </w:r>
      <w:r>
        <w:rPr>
          <w:rFonts w:ascii="Verdana" w:hAnsi="Verdana"/>
          <w:b/>
          <w:noProof/>
          <w:sz w:val="20"/>
          <w:lang w:val="ca-ES"/>
        </w:rPr>
        <w:t>PUNTUAL (Full 1)</w:t>
      </w:r>
    </w:p>
    <w:p w:rsidR="00AD2D8B" w:rsidRDefault="00AD2D8B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rPr>
          <w:rFonts w:ascii="Verdana" w:hAnsi="Verdana"/>
          <w:noProof/>
          <w:sz w:val="20"/>
          <w:lang w:val="ca-ES"/>
        </w:rPr>
      </w:pPr>
    </w:p>
    <w:p w:rsidR="00B72695" w:rsidRDefault="00B72695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rPr>
          <w:rFonts w:ascii="Verdana" w:hAnsi="Verdana"/>
          <w:noProof/>
          <w:sz w:val="20"/>
          <w:lang w:val="ca-ES"/>
        </w:rPr>
      </w:pPr>
      <w:r>
        <w:rPr>
          <w:rFonts w:ascii="Verdana" w:hAnsi="Verdana"/>
          <w:noProof/>
          <w:sz w:val="20"/>
          <w:lang w:val="ca-ES"/>
        </w:rPr>
        <w:t>(Cal omplir els fulls 1 i 2 dels projectes d’activitats puntuals per a cadascuna de les activitats puntuals que realitza l’entitat).</w:t>
      </w:r>
    </w:p>
    <w:p w:rsidR="00B72695" w:rsidRDefault="00B72695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rPr>
          <w:rFonts w:ascii="Verdana" w:hAnsi="Verdana"/>
          <w:noProof/>
          <w:sz w:val="20"/>
          <w:lang w:val="ca-ES"/>
        </w:rPr>
      </w:pPr>
    </w:p>
    <w:p w:rsidR="00AD2D8B" w:rsidRDefault="00AD2D8B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rPr>
          <w:rFonts w:ascii="Verdana" w:hAnsi="Verdana"/>
          <w:noProof/>
          <w:sz w:val="20"/>
          <w:lang w:val="ca-ES"/>
        </w:rPr>
      </w:pPr>
    </w:p>
    <w:tbl>
      <w:tblPr>
        <w:tblW w:w="0" w:type="auto"/>
        <w:tblInd w:w="109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965"/>
        <w:gridCol w:w="1095"/>
        <w:gridCol w:w="1004"/>
        <w:gridCol w:w="1136"/>
        <w:gridCol w:w="3846"/>
      </w:tblGrid>
      <w:tr w:rsidR="00B72695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  <w:r>
              <w:rPr>
                <w:rFonts w:ascii="Verdana" w:hAnsi="Verdana"/>
                <w:noProof/>
                <w:sz w:val="20"/>
                <w:lang w:val="ca-ES"/>
              </w:rPr>
              <w:t xml:space="preserve">Projecte Esportiu núm. </w:t>
            </w:r>
          </w:p>
        </w:tc>
        <w:tc>
          <w:tcPr>
            <w:tcW w:w="1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</w:p>
        </w:tc>
        <w:tc>
          <w:tcPr>
            <w:tcW w:w="1004" w:type="dxa"/>
            <w:tcBorders>
              <w:left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</w:p>
        </w:tc>
        <w:tc>
          <w:tcPr>
            <w:tcW w:w="11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  <w:r>
              <w:rPr>
                <w:rFonts w:ascii="Verdana" w:hAnsi="Verdana"/>
                <w:noProof/>
                <w:sz w:val="20"/>
                <w:lang w:val="ca-ES"/>
              </w:rPr>
              <w:t>Àmbit esportiu</w:t>
            </w:r>
          </w:p>
        </w:tc>
        <w:tc>
          <w:tcPr>
            <w:tcW w:w="38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Default="00B72695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  <w:r>
              <w:rPr>
                <w:rFonts w:ascii="Verdana" w:hAnsi="Verdana" w:cs="Verdana"/>
                <w:noProof/>
                <w:sz w:val="20"/>
                <w:lang w:val="ca-ES"/>
              </w:rPr>
              <w:t xml:space="preserve">         </w:t>
            </w:r>
            <w:r>
              <w:rPr>
                <w:rFonts w:ascii="Verdana" w:hAnsi="Verdana"/>
                <w:noProof/>
                <w:sz w:val="20"/>
                <w:lang w:val="ca-ES"/>
              </w:rPr>
              <w:t xml:space="preserve"> </w:t>
            </w:r>
            <w:r w:rsidR="001D51E9">
              <w:rPr>
                <w:rFonts w:ascii="Verdana" w:hAnsi="Verdana"/>
                <w:noProof/>
                <w:sz w:val="20"/>
                <w:lang w:val="ca-ES"/>
              </w:rPr>
              <w:t>Competició federada</w:t>
            </w:r>
          </w:p>
        </w:tc>
      </w:tr>
      <w:tr w:rsidR="00B72695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bottom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Default="00B72695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  <w:r>
              <w:rPr>
                <w:rFonts w:ascii="Verdana" w:hAnsi="Verdana"/>
                <w:noProof/>
                <w:sz w:val="20"/>
                <w:lang w:val="ca-ES"/>
              </w:rPr>
              <w:t xml:space="preserve">NOM </w:t>
            </w:r>
            <w:r w:rsidR="001D51E9">
              <w:rPr>
                <w:rFonts w:ascii="Verdana" w:hAnsi="Verdana"/>
                <w:noProof/>
                <w:sz w:val="20"/>
                <w:lang w:val="ca-ES"/>
              </w:rPr>
              <w:t>DEL PROJECTE</w:t>
            </w:r>
            <w:r>
              <w:rPr>
                <w:rFonts w:ascii="Verdana" w:hAnsi="Verdana"/>
                <w:noProof/>
                <w:sz w:val="20"/>
                <w:lang w:val="ca-ES"/>
              </w:rPr>
              <w:t>:</w:t>
            </w:r>
          </w:p>
        </w:tc>
        <w:tc>
          <w:tcPr>
            <w:tcW w:w="1095" w:type="dxa"/>
            <w:tcBorders>
              <w:bottom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</w:p>
        </w:tc>
        <w:tc>
          <w:tcPr>
            <w:tcW w:w="1004" w:type="dxa"/>
            <w:tcBorders>
              <w:bottom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</w:p>
        </w:tc>
        <w:tc>
          <w:tcPr>
            <w:tcW w:w="1136" w:type="dxa"/>
            <w:tcBorders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</w:p>
        </w:tc>
        <w:tc>
          <w:tcPr>
            <w:tcW w:w="38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Default="00B72695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  <w:r>
              <w:rPr>
                <w:rFonts w:ascii="Verdana" w:hAnsi="Verdana" w:cs="Verdana"/>
                <w:noProof/>
                <w:sz w:val="20"/>
                <w:lang w:val="ca-ES"/>
              </w:rPr>
              <w:t xml:space="preserve">          </w:t>
            </w:r>
            <w:r w:rsidR="001D51E9">
              <w:rPr>
                <w:rFonts w:ascii="Verdana" w:hAnsi="Verdana"/>
                <w:noProof/>
                <w:sz w:val="20"/>
                <w:lang w:val="ca-ES"/>
              </w:rPr>
              <w:t>Lleure esportiu</w:t>
            </w:r>
          </w:p>
        </w:tc>
      </w:tr>
      <w:tr w:rsidR="00B726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64" w:type="dxa"/>
            <w:gridSpan w:val="3"/>
            <w:vMerge w:val="restart"/>
            <w:tcBorders>
              <w:top w:val="single" w:sz="7" w:space="0" w:color="000000"/>
              <w:lef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</w:p>
        </w:tc>
        <w:tc>
          <w:tcPr>
            <w:tcW w:w="1136" w:type="dxa"/>
            <w:tcBorders>
              <w:left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</w:p>
        </w:tc>
        <w:tc>
          <w:tcPr>
            <w:tcW w:w="38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Default="00B72695" w:rsidP="006F4C1D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  <w:r>
              <w:rPr>
                <w:rFonts w:ascii="Verdana" w:hAnsi="Verdana" w:cs="Verdana"/>
                <w:noProof/>
                <w:sz w:val="20"/>
                <w:lang w:val="ca-ES"/>
              </w:rPr>
              <w:t xml:space="preserve">  </w:t>
            </w:r>
            <w:r>
              <w:rPr>
                <w:rFonts w:ascii="Verdana" w:hAnsi="Verdana"/>
                <w:noProof/>
                <w:sz w:val="20"/>
                <w:lang w:val="ca-ES"/>
              </w:rPr>
              <w:t xml:space="preserve">        </w:t>
            </w:r>
            <w:r w:rsidR="006F4C1D">
              <w:rPr>
                <w:rFonts w:ascii="Verdana" w:hAnsi="Verdana"/>
                <w:noProof/>
                <w:sz w:val="20"/>
                <w:lang w:val="ca-ES"/>
              </w:rPr>
              <w:t>Esport escolar</w:t>
            </w:r>
          </w:p>
        </w:tc>
      </w:tr>
      <w:tr w:rsidR="00B726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64" w:type="dxa"/>
            <w:gridSpan w:val="3"/>
            <w:vMerge/>
            <w:tcBorders>
              <w:left w:val="single" w:sz="7" w:space="0" w:color="000000"/>
              <w:bottom w:val="single" w:sz="7" w:space="0" w:color="000000"/>
            </w:tcBorders>
          </w:tcPr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</w:p>
        </w:tc>
        <w:tc>
          <w:tcPr>
            <w:tcW w:w="1136" w:type="dxa"/>
            <w:tcBorders>
              <w:left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</w:p>
        </w:tc>
        <w:tc>
          <w:tcPr>
            <w:tcW w:w="38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Default="00B72695" w:rsidP="006F4C1D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  <w:r>
              <w:rPr>
                <w:rFonts w:ascii="Verdana" w:hAnsi="Verdana" w:cs="Verdana"/>
                <w:noProof/>
                <w:sz w:val="20"/>
                <w:lang w:val="ca-ES"/>
              </w:rPr>
              <w:t xml:space="preserve">          </w:t>
            </w:r>
            <w:r w:rsidR="006F4C1D">
              <w:rPr>
                <w:rFonts w:ascii="Verdana" w:hAnsi="Verdana"/>
                <w:noProof/>
                <w:sz w:val="20"/>
                <w:lang w:val="ca-ES"/>
              </w:rPr>
              <w:t>Lleure infantil i juvenil</w:t>
            </w:r>
          </w:p>
        </w:tc>
      </w:tr>
      <w:tr w:rsidR="00B72695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single" w:sz="7" w:space="0" w:color="000000"/>
              <w:bottom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</w:p>
        </w:tc>
        <w:tc>
          <w:tcPr>
            <w:tcW w:w="1095" w:type="dxa"/>
            <w:tcBorders>
              <w:top w:val="single" w:sz="7" w:space="0" w:color="000000"/>
              <w:bottom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</w:p>
        </w:tc>
        <w:tc>
          <w:tcPr>
            <w:tcW w:w="1004" w:type="dxa"/>
            <w:tcBorders>
              <w:top w:val="single" w:sz="7" w:space="0" w:color="000000"/>
              <w:bottom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</w:p>
        </w:tc>
        <w:tc>
          <w:tcPr>
            <w:tcW w:w="1136" w:type="dxa"/>
            <w:tcBorders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</w:p>
        </w:tc>
        <w:tc>
          <w:tcPr>
            <w:tcW w:w="38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Default="00B72695" w:rsidP="006F4C1D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jc w:val="right"/>
              <w:rPr>
                <w:rFonts w:ascii="Verdana" w:hAnsi="Verdana"/>
                <w:noProof/>
                <w:sz w:val="20"/>
                <w:lang w:val="ca-ES"/>
              </w:rPr>
            </w:pPr>
            <w:r>
              <w:rPr>
                <w:rFonts w:ascii="Verdana" w:hAnsi="Verdana" w:cs="Verdana"/>
                <w:noProof/>
                <w:sz w:val="20"/>
                <w:lang w:val="ca-ES"/>
              </w:rPr>
              <w:t xml:space="preserve">         </w:t>
            </w:r>
            <w:r>
              <w:rPr>
                <w:rFonts w:ascii="Verdana" w:hAnsi="Verdana"/>
                <w:noProof/>
                <w:sz w:val="20"/>
                <w:lang w:val="ca-ES"/>
              </w:rPr>
              <w:t xml:space="preserve"> </w:t>
            </w:r>
            <w:r w:rsidR="006F4C1D">
              <w:rPr>
                <w:rFonts w:ascii="Verdana" w:hAnsi="Verdana"/>
                <w:noProof/>
                <w:sz w:val="20"/>
                <w:lang w:val="ca-ES"/>
              </w:rPr>
              <w:t xml:space="preserve">Formació esportiva </w:t>
            </w:r>
            <w:r w:rsidR="006F4C1D" w:rsidRPr="006F4C1D">
              <w:rPr>
                <w:rFonts w:ascii="Verdana" w:hAnsi="Verdana"/>
                <w:noProof/>
                <w:sz w:val="16"/>
                <w:szCs w:val="16"/>
                <w:lang w:val="ca-ES"/>
              </w:rPr>
              <w:t>(reglada i no reglada)</w:t>
            </w:r>
          </w:p>
        </w:tc>
      </w:tr>
      <w:tr w:rsidR="00B72695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  <w:r>
              <w:rPr>
                <w:rFonts w:ascii="Verdana" w:hAnsi="Verdana"/>
                <w:noProof/>
                <w:sz w:val="20"/>
                <w:lang w:val="ca-ES"/>
              </w:rPr>
              <w:t>DATA INICI:</w:t>
            </w:r>
          </w:p>
        </w:tc>
        <w:tc>
          <w:tcPr>
            <w:tcW w:w="209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</w:p>
        </w:tc>
        <w:tc>
          <w:tcPr>
            <w:tcW w:w="1136" w:type="dxa"/>
            <w:tcBorders>
              <w:left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</w:p>
        </w:tc>
        <w:tc>
          <w:tcPr>
            <w:tcW w:w="38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Default="00B72695" w:rsidP="006F4C1D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  <w:r>
              <w:rPr>
                <w:rFonts w:ascii="Verdana" w:hAnsi="Verdana" w:cs="Verdana"/>
                <w:noProof/>
                <w:sz w:val="20"/>
                <w:lang w:val="ca-ES"/>
              </w:rPr>
              <w:t xml:space="preserve">         </w:t>
            </w:r>
            <w:r>
              <w:rPr>
                <w:rFonts w:ascii="Verdana" w:hAnsi="Verdana"/>
                <w:noProof/>
                <w:sz w:val="20"/>
                <w:lang w:val="ca-ES"/>
              </w:rPr>
              <w:t xml:space="preserve"> </w:t>
            </w:r>
            <w:r w:rsidR="006F4C1D">
              <w:rPr>
                <w:rFonts w:ascii="Verdana" w:hAnsi="Verdana"/>
                <w:noProof/>
                <w:sz w:val="20"/>
                <w:lang w:val="ca-ES"/>
              </w:rPr>
              <w:t>Inclusió Social</w:t>
            </w:r>
          </w:p>
        </w:tc>
      </w:tr>
      <w:tr w:rsidR="00B72695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single" w:sz="7" w:space="0" w:color="000000"/>
              <w:bottom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</w:p>
        </w:tc>
        <w:tc>
          <w:tcPr>
            <w:tcW w:w="1095" w:type="dxa"/>
            <w:tcBorders>
              <w:top w:val="single" w:sz="7" w:space="0" w:color="000000"/>
              <w:bottom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</w:p>
        </w:tc>
        <w:tc>
          <w:tcPr>
            <w:tcW w:w="1004" w:type="dxa"/>
            <w:tcBorders>
              <w:top w:val="single" w:sz="7" w:space="0" w:color="000000"/>
              <w:bottom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</w:p>
        </w:tc>
        <w:tc>
          <w:tcPr>
            <w:tcW w:w="1136" w:type="dxa"/>
            <w:tcBorders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</w:p>
        </w:tc>
        <w:tc>
          <w:tcPr>
            <w:tcW w:w="38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Default="006F4C1D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  <w:r>
              <w:rPr>
                <w:rFonts w:ascii="Verdana" w:hAnsi="Verdana"/>
                <w:noProof/>
                <w:sz w:val="20"/>
                <w:lang w:val="ca-ES"/>
              </w:rPr>
              <w:t>          Educació en valors</w:t>
            </w:r>
          </w:p>
        </w:tc>
      </w:tr>
      <w:tr w:rsidR="006F4C1D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4C1D" w:rsidRDefault="006F4C1D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6F4C1D" w:rsidRDefault="006F4C1D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  <w:r>
              <w:rPr>
                <w:rFonts w:ascii="Verdana" w:hAnsi="Verdana"/>
                <w:noProof/>
                <w:sz w:val="20"/>
                <w:lang w:val="ca-ES"/>
              </w:rPr>
              <w:t>DATA FINAL:</w:t>
            </w:r>
          </w:p>
        </w:tc>
        <w:tc>
          <w:tcPr>
            <w:tcW w:w="209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6F4C1D" w:rsidRDefault="006F4C1D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6F4C1D" w:rsidRDefault="006F4C1D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</w:p>
        </w:tc>
        <w:tc>
          <w:tcPr>
            <w:tcW w:w="1136" w:type="dxa"/>
            <w:tcBorders>
              <w:left w:val="single" w:sz="7" w:space="0" w:color="000000"/>
              <w:right w:val="single" w:sz="7" w:space="0" w:color="000000"/>
            </w:tcBorders>
          </w:tcPr>
          <w:p w:rsidR="006F4C1D" w:rsidRDefault="006F4C1D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6F4C1D" w:rsidRDefault="006F4C1D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</w:p>
        </w:tc>
        <w:tc>
          <w:tcPr>
            <w:tcW w:w="38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4C1D" w:rsidRDefault="006F4C1D" w:rsidP="00405247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6F4C1D" w:rsidRDefault="006F4C1D" w:rsidP="00405247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  <w:r>
              <w:rPr>
                <w:rFonts w:ascii="Verdana" w:hAnsi="Verdana"/>
                <w:noProof/>
                <w:sz w:val="20"/>
                <w:lang w:val="ca-ES"/>
              </w:rPr>
              <w:t>          ALTRES</w:t>
            </w:r>
          </w:p>
        </w:tc>
      </w:tr>
      <w:tr w:rsidR="006F4C1D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single" w:sz="7" w:space="0" w:color="000000"/>
              <w:bottom w:val="single" w:sz="7" w:space="0" w:color="000000"/>
            </w:tcBorders>
          </w:tcPr>
          <w:p w:rsidR="006F4C1D" w:rsidRDefault="006F4C1D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6F4C1D" w:rsidRDefault="006F4C1D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</w:p>
        </w:tc>
        <w:tc>
          <w:tcPr>
            <w:tcW w:w="1095" w:type="dxa"/>
            <w:tcBorders>
              <w:top w:val="single" w:sz="7" w:space="0" w:color="000000"/>
              <w:bottom w:val="single" w:sz="7" w:space="0" w:color="000000"/>
            </w:tcBorders>
          </w:tcPr>
          <w:p w:rsidR="006F4C1D" w:rsidRDefault="006F4C1D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6F4C1D" w:rsidRDefault="006F4C1D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</w:p>
        </w:tc>
        <w:tc>
          <w:tcPr>
            <w:tcW w:w="1004" w:type="dxa"/>
            <w:tcBorders>
              <w:top w:val="single" w:sz="7" w:space="0" w:color="000000"/>
              <w:bottom w:val="single" w:sz="7" w:space="0" w:color="000000"/>
            </w:tcBorders>
          </w:tcPr>
          <w:p w:rsidR="006F4C1D" w:rsidRDefault="006F4C1D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6F4C1D" w:rsidRDefault="006F4C1D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</w:p>
        </w:tc>
        <w:tc>
          <w:tcPr>
            <w:tcW w:w="1136" w:type="dxa"/>
            <w:tcBorders>
              <w:right w:val="single" w:sz="7" w:space="0" w:color="000000"/>
            </w:tcBorders>
          </w:tcPr>
          <w:p w:rsidR="006F4C1D" w:rsidRDefault="006F4C1D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6F4C1D" w:rsidRDefault="006F4C1D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</w:p>
        </w:tc>
        <w:tc>
          <w:tcPr>
            <w:tcW w:w="38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4C1D" w:rsidRDefault="006F4C1D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</w:p>
        </w:tc>
      </w:tr>
      <w:tr w:rsidR="006F4C1D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4C1D" w:rsidRDefault="006F4C1D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6F4C1D" w:rsidRDefault="006F4C1D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  <w:r>
              <w:rPr>
                <w:rFonts w:ascii="Verdana" w:hAnsi="Verdana"/>
                <w:noProof/>
                <w:sz w:val="20"/>
                <w:lang w:val="ca-ES"/>
              </w:rPr>
              <w:t>HORARI:</w:t>
            </w:r>
          </w:p>
        </w:tc>
        <w:tc>
          <w:tcPr>
            <w:tcW w:w="209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6F4C1D" w:rsidRDefault="006F4C1D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6F4C1D" w:rsidRDefault="006F4C1D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</w:p>
        </w:tc>
        <w:tc>
          <w:tcPr>
            <w:tcW w:w="1136" w:type="dxa"/>
            <w:tcBorders>
              <w:left w:val="single" w:sz="7" w:space="0" w:color="000000"/>
              <w:right w:val="single" w:sz="7" w:space="0" w:color="000000"/>
            </w:tcBorders>
          </w:tcPr>
          <w:p w:rsidR="006F4C1D" w:rsidRDefault="006F4C1D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6F4C1D" w:rsidRDefault="006F4C1D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</w:p>
        </w:tc>
        <w:tc>
          <w:tcPr>
            <w:tcW w:w="38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4C1D" w:rsidRDefault="006F4C1D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</w:p>
        </w:tc>
      </w:tr>
      <w:tr w:rsidR="006F4C1D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single" w:sz="7" w:space="0" w:color="000000"/>
              <w:bottom w:val="single" w:sz="7" w:space="0" w:color="000000"/>
            </w:tcBorders>
          </w:tcPr>
          <w:p w:rsidR="006F4C1D" w:rsidRDefault="006F4C1D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6F4C1D" w:rsidRDefault="006F4C1D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</w:p>
        </w:tc>
        <w:tc>
          <w:tcPr>
            <w:tcW w:w="1095" w:type="dxa"/>
            <w:tcBorders>
              <w:top w:val="single" w:sz="7" w:space="0" w:color="000000"/>
              <w:bottom w:val="single" w:sz="7" w:space="0" w:color="000000"/>
            </w:tcBorders>
          </w:tcPr>
          <w:p w:rsidR="006F4C1D" w:rsidRDefault="006F4C1D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6F4C1D" w:rsidRDefault="006F4C1D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</w:p>
        </w:tc>
        <w:tc>
          <w:tcPr>
            <w:tcW w:w="1004" w:type="dxa"/>
            <w:tcBorders>
              <w:top w:val="single" w:sz="7" w:space="0" w:color="000000"/>
              <w:bottom w:val="single" w:sz="7" w:space="0" w:color="000000"/>
            </w:tcBorders>
          </w:tcPr>
          <w:p w:rsidR="006F4C1D" w:rsidRDefault="006F4C1D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6F4C1D" w:rsidRDefault="006F4C1D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</w:p>
        </w:tc>
        <w:tc>
          <w:tcPr>
            <w:tcW w:w="1136" w:type="dxa"/>
            <w:tcBorders>
              <w:right w:val="single" w:sz="7" w:space="0" w:color="000000"/>
            </w:tcBorders>
          </w:tcPr>
          <w:p w:rsidR="006F4C1D" w:rsidRDefault="006F4C1D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6F4C1D" w:rsidRDefault="006F4C1D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</w:p>
        </w:tc>
        <w:tc>
          <w:tcPr>
            <w:tcW w:w="38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4C1D" w:rsidRDefault="006F4C1D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</w:p>
        </w:tc>
      </w:tr>
      <w:tr w:rsidR="006F4C1D">
        <w:tblPrEx>
          <w:tblCellMar>
            <w:top w:w="0" w:type="dxa"/>
            <w:bottom w:w="0" w:type="dxa"/>
          </w:tblCellMar>
        </w:tblPrEx>
        <w:tc>
          <w:tcPr>
            <w:tcW w:w="30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6F4C1D" w:rsidRDefault="006F4C1D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6F4C1D" w:rsidRDefault="006F4C1D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  <w:r>
              <w:rPr>
                <w:rFonts w:ascii="Verdana" w:hAnsi="Verdana"/>
                <w:noProof/>
                <w:sz w:val="20"/>
                <w:lang w:val="ca-ES"/>
              </w:rPr>
              <w:t>PREVISIÓ DE PARTICIPANTS</w:t>
            </w:r>
          </w:p>
        </w:tc>
        <w:tc>
          <w:tcPr>
            <w:tcW w:w="1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4C1D" w:rsidRDefault="006F4C1D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6F4C1D" w:rsidRDefault="006F4C1D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</w:p>
        </w:tc>
        <w:tc>
          <w:tcPr>
            <w:tcW w:w="1136" w:type="dxa"/>
            <w:tcBorders>
              <w:left w:val="single" w:sz="7" w:space="0" w:color="000000"/>
              <w:right w:val="single" w:sz="7" w:space="0" w:color="000000"/>
            </w:tcBorders>
          </w:tcPr>
          <w:p w:rsidR="006F4C1D" w:rsidRDefault="006F4C1D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6F4C1D" w:rsidRDefault="006F4C1D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</w:p>
        </w:tc>
        <w:tc>
          <w:tcPr>
            <w:tcW w:w="38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F4C1D" w:rsidRDefault="006F4C1D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</w:p>
        </w:tc>
      </w:tr>
      <w:tr w:rsidR="006F4C1D">
        <w:tblPrEx>
          <w:tblCellMar>
            <w:top w:w="0" w:type="dxa"/>
            <w:bottom w:w="0" w:type="dxa"/>
          </w:tblCellMar>
        </w:tblPrEx>
        <w:tc>
          <w:tcPr>
            <w:tcW w:w="1965" w:type="dxa"/>
          </w:tcPr>
          <w:p w:rsidR="006F4C1D" w:rsidRDefault="006F4C1D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6F4C1D" w:rsidRDefault="006F4C1D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</w:p>
        </w:tc>
        <w:tc>
          <w:tcPr>
            <w:tcW w:w="1095" w:type="dxa"/>
          </w:tcPr>
          <w:p w:rsidR="006F4C1D" w:rsidRDefault="006F4C1D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6F4C1D" w:rsidRDefault="006F4C1D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</w:p>
        </w:tc>
        <w:tc>
          <w:tcPr>
            <w:tcW w:w="1004" w:type="dxa"/>
          </w:tcPr>
          <w:p w:rsidR="006F4C1D" w:rsidRDefault="006F4C1D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6F4C1D" w:rsidRDefault="006F4C1D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</w:p>
        </w:tc>
        <w:tc>
          <w:tcPr>
            <w:tcW w:w="1136" w:type="dxa"/>
            <w:tcBorders>
              <w:right w:val="single" w:sz="7" w:space="0" w:color="000000"/>
            </w:tcBorders>
          </w:tcPr>
          <w:p w:rsidR="006F4C1D" w:rsidRDefault="006F4C1D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6F4C1D" w:rsidRDefault="006F4C1D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</w:p>
        </w:tc>
        <w:tc>
          <w:tcPr>
            <w:tcW w:w="38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4C1D" w:rsidRDefault="006F4C1D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</w:p>
        </w:tc>
      </w:tr>
    </w:tbl>
    <w:p w:rsidR="00B72695" w:rsidRDefault="00B72695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rPr>
          <w:rFonts w:ascii="Verdana" w:hAnsi="Verdana"/>
          <w:noProof/>
          <w:sz w:val="20"/>
          <w:lang w:val="ca-ES"/>
        </w:rPr>
      </w:pPr>
    </w:p>
    <w:p w:rsidR="00B72695" w:rsidRDefault="00B72695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rPr>
          <w:rFonts w:ascii="Verdana" w:hAnsi="Verdana"/>
          <w:noProof/>
          <w:sz w:val="20"/>
          <w:lang w:val="ca-ES"/>
        </w:rPr>
      </w:pPr>
      <w:r>
        <w:rPr>
          <w:rFonts w:ascii="Verdana" w:hAnsi="Verdana"/>
          <w:b/>
          <w:noProof/>
          <w:sz w:val="20"/>
          <w:lang w:val="ca-ES"/>
        </w:rPr>
        <w:t>OBJECTIUS A ACONSEGUIR EN ACABAR L’ACTIVITAT:</w:t>
      </w:r>
    </w:p>
    <w:p w:rsidR="00B72695" w:rsidRDefault="00B72695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rPr>
          <w:rFonts w:ascii="Verdana" w:hAnsi="Verdana"/>
          <w:noProof/>
          <w:sz w:val="20"/>
          <w:lang w:val="ca-ES"/>
        </w:rPr>
      </w:pPr>
    </w:p>
    <w:tbl>
      <w:tblPr>
        <w:tblW w:w="0" w:type="auto"/>
        <w:tblInd w:w="109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9048"/>
      </w:tblGrid>
      <w:tr w:rsidR="00B72695">
        <w:tblPrEx>
          <w:tblCellMar>
            <w:top w:w="0" w:type="dxa"/>
            <w:bottom w:w="0" w:type="dxa"/>
          </w:tblCellMar>
        </w:tblPrEx>
        <w:tc>
          <w:tcPr>
            <w:tcW w:w="9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noProof/>
                <w:sz w:val="20"/>
                <w:lang w:val="ca-ES"/>
              </w:rPr>
            </w:pPr>
            <w:r>
              <w:rPr>
                <w:rFonts w:ascii="Verdana" w:hAnsi="Verdana"/>
                <w:noProof/>
                <w:sz w:val="20"/>
                <w:lang w:val="ca-ES"/>
              </w:rPr>
              <w:t></w:t>
            </w: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noProof/>
                <w:sz w:val="20"/>
                <w:lang w:val="ca-ES"/>
              </w:rPr>
            </w:pPr>
            <w:r>
              <w:rPr>
                <w:rFonts w:ascii="Verdana" w:hAnsi="Verdana"/>
                <w:noProof/>
                <w:sz w:val="20"/>
                <w:lang w:val="ca-ES"/>
              </w:rPr>
              <w:t></w:t>
            </w: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noProof/>
                <w:sz w:val="20"/>
                <w:lang w:val="ca-ES"/>
              </w:rPr>
            </w:pPr>
            <w:r>
              <w:rPr>
                <w:rFonts w:ascii="Verdana" w:hAnsi="Verdana"/>
                <w:noProof/>
                <w:sz w:val="20"/>
                <w:lang w:val="ca-ES"/>
              </w:rPr>
              <w:t></w:t>
            </w: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noProof/>
                <w:sz w:val="20"/>
                <w:lang w:val="ca-ES"/>
              </w:rPr>
            </w:pPr>
            <w:r>
              <w:rPr>
                <w:rFonts w:ascii="Verdana" w:hAnsi="Verdana"/>
                <w:noProof/>
                <w:sz w:val="20"/>
                <w:lang w:val="ca-ES"/>
              </w:rPr>
              <w:t></w:t>
            </w: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noProof/>
                <w:sz w:val="20"/>
                <w:lang w:val="ca-ES"/>
              </w:rPr>
            </w:pPr>
          </w:p>
        </w:tc>
      </w:tr>
    </w:tbl>
    <w:p w:rsidR="00B72695" w:rsidRDefault="00B72695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rPr>
          <w:rFonts w:ascii="Verdana" w:hAnsi="Verdana"/>
          <w:b/>
          <w:noProof/>
          <w:sz w:val="20"/>
          <w:lang w:val="ca-ES"/>
        </w:rPr>
      </w:pPr>
    </w:p>
    <w:p w:rsidR="00B72695" w:rsidRDefault="00B72695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rPr>
          <w:rFonts w:ascii="Verdana" w:hAnsi="Verdana"/>
          <w:noProof/>
          <w:sz w:val="20"/>
          <w:lang w:val="ca-ES"/>
        </w:rPr>
      </w:pPr>
      <w:r>
        <w:rPr>
          <w:rFonts w:ascii="Verdana" w:hAnsi="Verdana"/>
          <w:b/>
          <w:noProof/>
          <w:sz w:val="20"/>
          <w:lang w:val="ca-ES"/>
        </w:rPr>
        <w:t>DESCRIPCIÓ BREU DE L’ACTIVITAT</w:t>
      </w:r>
    </w:p>
    <w:tbl>
      <w:tblPr>
        <w:tblW w:w="0" w:type="auto"/>
        <w:tblInd w:w="109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9048"/>
      </w:tblGrid>
      <w:tr w:rsidR="00B72695">
        <w:tblPrEx>
          <w:tblCellMar>
            <w:top w:w="0" w:type="dxa"/>
            <w:bottom w:w="0" w:type="dxa"/>
          </w:tblCellMar>
        </w:tblPrEx>
        <w:tc>
          <w:tcPr>
            <w:tcW w:w="9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</w:p>
        </w:tc>
      </w:tr>
    </w:tbl>
    <w:p w:rsidR="00B72695" w:rsidRDefault="00B72695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rPr>
          <w:rFonts w:ascii="Verdana" w:hAnsi="Verdana"/>
          <w:noProof/>
          <w:sz w:val="20"/>
          <w:lang w:val="ca-ES"/>
        </w:rPr>
      </w:pPr>
    </w:p>
    <w:p w:rsidR="00B72695" w:rsidRDefault="00B72695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rPr>
          <w:rFonts w:ascii="Verdana" w:hAnsi="Verdana"/>
          <w:noProof/>
          <w:sz w:val="20"/>
          <w:lang w:val="ca-ES"/>
        </w:rPr>
      </w:pPr>
      <w:r>
        <w:rPr>
          <w:rFonts w:ascii="Verdana" w:hAnsi="Verdana"/>
          <w:b/>
          <w:noProof/>
          <w:sz w:val="20"/>
          <w:lang w:val="ca-ES"/>
        </w:rPr>
        <w:t>ESPAI O LLOC DE REALITZACIÓ</w:t>
      </w:r>
    </w:p>
    <w:tbl>
      <w:tblPr>
        <w:tblW w:w="0" w:type="auto"/>
        <w:tblInd w:w="109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9048"/>
      </w:tblGrid>
      <w:tr w:rsidR="00B72695">
        <w:tblPrEx>
          <w:tblCellMar>
            <w:top w:w="0" w:type="dxa"/>
            <w:bottom w:w="0" w:type="dxa"/>
          </w:tblCellMar>
        </w:tblPrEx>
        <w:tc>
          <w:tcPr>
            <w:tcW w:w="9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652261" w:rsidRDefault="00652261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</w:p>
        </w:tc>
      </w:tr>
    </w:tbl>
    <w:p w:rsidR="00B72695" w:rsidRDefault="00B72695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rPr>
          <w:rFonts w:ascii="Verdana" w:hAnsi="Verdana"/>
          <w:b/>
          <w:noProof/>
          <w:sz w:val="20"/>
          <w:lang w:val="ca-ES"/>
        </w:rPr>
      </w:pPr>
    </w:p>
    <w:p w:rsidR="00AD2D8B" w:rsidRDefault="00AD2D8B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rPr>
          <w:rFonts w:ascii="Verdana" w:hAnsi="Verdana"/>
          <w:b/>
          <w:noProof/>
          <w:sz w:val="20"/>
          <w:lang w:val="ca-ES"/>
        </w:rPr>
      </w:pPr>
    </w:p>
    <w:p w:rsidR="00B72695" w:rsidRDefault="00B72695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rPr>
          <w:rFonts w:ascii="Verdana" w:hAnsi="Verdana"/>
          <w:b/>
          <w:noProof/>
          <w:sz w:val="20"/>
          <w:lang w:val="ca-ES"/>
        </w:rPr>
      </w:pPr>
      <w:r>
        <w:rPr>
          <w:rFonts w:ascii="Verdana" w:hAnsi="Verdana"/>
          <w:b/>
          <w:noProof/>
          <w:sz w:val="20"/>
          <w:lang w:val="ca-ES"/>
        </w:rPr>
        <w:lastRenderedPageBreak/>
        <w:t xml:space="preserve">PROJECTE </w:t>
      </w:r>
      <w:r w:rsidR="00405247">
        <w:rPr>
          <w:rFonts w:ascii="Verdana" w:hAnsi="Verdana"/>
          <w:b/>
          <w:noProof/>
          <w:sz w:val="20"/>
          <w:lang w:val="ca-ES"/>
        </w:rPr>
        <w:t>O ESDEVENIMENT ESPORTIU PUNTUAL</w:t>
      </w:r>
      <w:r>
        <w:rPr>
          <w:rFonts w:ascii="Verdana" w:hAnsi="Verdana"/>
          <w:b/>
          <w:noProof/>
          <w:sz w:val="20"/>
          <w:lang w:val="ca-ES"/>
        </w:rPr>
        <w:t xml:space="preserve">  (Full  2)</w:t>
      </w:r>
    </w:p>
    <w:p w:rsidR="00B72695" w:rsidRDefault="00B72695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rPr>
          <w:rFonts w:ascii="Verdana" w:hAnsi="Verdana"/>
          <w:noProof/>
          <w:sz w:val="20"/>
          <w:lang w:val="ca-ES"/>
        </w:rPr>
      </w:pPr>
    </w:p>
    <w:p w:rsidR="00B72695" w:rsidRDefault="00B72695" w:rsidP="00D86C6F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ind w:left="5040" w:hanging="5040"/>
        <w:rPr>
          <w:rFonts w:ascii="Verdana" w:hAnsi="Verdana"/>
          <w:noProof/>
          <w:sz w:val="20"/>
          <w:lang w:val="ca-ES"/>
        </w:rPr>
      </w:pPr>
      <w:r>
        <w:rPr>
          <w:rFonts w:ascii="Verdana" w:hAnsi="Verdana"/>
          <w:b/>
          <w:noProof/>
          <w:sz w:val="20"/>
          <w:lang w:val="ca-ES"/>
        </w:rPr>
        <w:t>RECURSOS HUMANS</w:t>
      </w:r>
      <w:r>
        <w:rPr>
          <w:rFonts w:ascii="Verdana" w:hAnsi="Verdana"/>
          <w:b/>
          <w:noProof/>
          <w:sz w:val="20"/>
          <w:lang w:val="ca-ES"/>
        </w:rPr>
        <w:tab/>
      </w:r>
      <w:r>
        <w:rPr>
          <w:rFonts w:ascii="Verdana" w:hAnsi="Verdana"/>
          <w:b/>
          <w:noProof/>
          <w:sz w:val="20"/>
          <w:lang w:val="ca-ES"/>
        </w:rPr>
        <w:tab/>
      </w:r>
      <w:r>
        <w:rPr>
          <w:rFonts w:ascii="Verdana" w:hAnsi="Verdana"/>
          <w:b/>
          <w:noProof/>
          <w:sz w:val="20"/>
          <w:lang w:val="ca-ES"/>
        </w:rPr>
        <w:tab/>
      </w:r>
      <w:r>
        <w:rPr>
          <w:rFonts w:ascii="Verdana" w:hAnsi="Verdana"/>
          <w:b/>
          <w:noProof/>
          <w:sz w:val="20"/>
          <w:lang w:val="ca-ES"/>
        </w:rPr>
        <w:tab/>
      </w:r>
      <w:r>
        <w:rPr>
          <w:rFonts w:ascii="Verdana" w:hAnsi="Verdana"/>
          <w:b/>
          <w:noProof/>
          <w:sz w:val="20"/>
          <w:lang w:val="ca-ES"/>
        </w:rPr>
        <w:tab/>
        <w:t>RECURSOS D’INFRASTRUCTURA I MATERIAL</w:t>
      </w:r>
    </w:p>
    <w:tbl>
      <w:tblPr>
        <w:tblW w:w="0" w:type="auto"/>
        <w:tblInd w:w="109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4524"/>
        <w:gridCol w:w="4524"/>
      </w:tblGrid>
      <w:tr w:rsidR="00B726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noProof/>
                <w:sz w:val="20"/>
                <w:lang w:val="ca-ES"/>
              </w:rPr>
            </w:pPr>
          </w:p>
        </w:tc>
        <w:tc>
          <w:tcPr>
            <w:tcW w:w="4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</w:p>
        </w:tc>
      </w:tr>
    </w:tbl>
    <w:p w:rsidR="00B72695" w:rsidRDefault="00B72695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rPr>
          <w:rFonts w:ascii="Verdana" w:hAnsi="Verdana"/>
          <w:noProof/>
          <w:sz w:val="20"/>
          <w:lang w:val="ca-ES"/>
        </w:rPr>
      </w:pPr>
    </w:p>
    <w:p w:rsidR="00B72695" w:rsidRDefault="00B72695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rPr>
          <w:rFonts w:ascii="Verdana" w:hAnsi="Verdana"/>
          <w:noProof/>
          <w:sz w:val="20"/>
          <w:lang w:val="ca-ES"/>
        </w:rPr>
      </w:pPr>
      <w:r>
        <w:rPr>
          <w:rFonts w:ascii="Verdana" w:hAnsi="Verdana"/>
          <w:b/>
          <w:noProof/>
          <w:sz w:val="20"/>
          <w:lang w:val="ca-ES"/>
        </w:rPr>
        <w:t>L’ACTIVITAT ES COORDINA AMB ALTRES ENTITATS?</w:t>
      </w:r>
    </w:p>
    <w:tbl>
      <w:tblPr>
        <w:tblW w:w="0" w:type="auto"/>
        <w:tblInd w:w="109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4522"/>
        <w:gridCol w:w="4525"/>
      </w:tblGrid>
      <w:tr w:rsidR="00B72695">
        <w:tblPrEx>
          <w:tblCellMar>
            <w:top w:w="0" w:type="dxa"/>
            <w:bottom w:w="0" w:type="dxa"/>
          </w:tblCellMar>
        </w:tblPrEx>
        <w:tc>
          <w:tcPr>
            <w:tcW w:w="45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  <w:r>
              <w:rPr>
                <w:rFonts w:ascii="Verdana" w:hAnsi="Verdana"/>
                <w:noProof/>
                <w:sz w:val="20"/>
                <w:lang w:val="ca-ES"/>
              </w:rPr>
              <w:t xml:space="preserve">SÍ      </w:t>
            </w:r>
            <w:r>
              <w:rPr>
                <w:rFonts w:ascii="Verdana" w:hAnsi="Verdana"/>
                <w:noProof/>
                <w:sz w:val="20"/>
                <w:lang w:val="ca-ES"/>
              </w:rPr>
              <w:t></w:t>
            </w:r>
          </w:p>
        </w:tc>
        <w:tc>
          <w:tcPr>
            <w:tcW w:w="45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  <w:r>
              <w:rPr>
                <w:rFonts w:ascii="Verdana" w:hAnsi="Verdana"/>
                <w:noProof/>
                <w:sz w:val="20"/>
                <w:lang w:val="ca-ES"/>
              </w:rPr>
              <w:t xml:space="preserve">NO       </w:t>
            </w:r>
            <w:r>
              <w:rPr>
                <w:rFonts w:ascii="Verdana" w:hAnsi="Verdana"/>
                <w:noProof/>
                <w:sz w:val="20"/>
                <w:lang w:val="ca-ES"/>
              </w:rPr>
              <w:t></w:t>
            </w:r>
          </w:p>
        </w:tc>
      </w:tr>
      <w:tr w:rsidR="00B72695">
        <w:tblPrEx>
          <w:tblCellMar>
            <w:top w:w="0" w:type="dxa"/>
            <w:bottom w:w="0" w:type="dxa"/>
          </w:tblCellMar>
        </w:tblPrEx>
        <w:tc>
          <w:tcPr>
            <w:tcW w:w="904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noProof/>
                <w:sz w:val="20"/>
                <w:lang w:val="ca-ES"/>
              </w:rPr>
            </w:pPr>
            <w:r>
              <w:rPr>
                <w:rFonts w:ascii="Verdana" w:hAnsi="Verdana"/>
                <w:noProof/>
                <w:sz w:val="20"/>
                <w:lang w:val="ca-ES"/>
              </w:rPr>
              <w:t>En cas de resposta afirmativa, indiqueu amb quines:</w:t>
            </w: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</w:p>
        </w:tc>
      </w:tr>
    </w:tbl>
    <w:p w:rsidR="00B72695" w:rsidRDefault="00B72695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rPr>
          <w:rFonts w:ascii="Verdana" w:hAnsi="Verdana"/>
          <w:noProof/>
          <w:sz w:val="20"/>
          <w:lang w:val="ca-ES"/>
        </w:rPr>
      </w:pPr>
    </w:p>
    <w:p w:rsidR="00B72695" w:rsidRDefault="00B72695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rPr>
          <w:rFonts w:ascii="Verdana" w:hAnsi="Verdana"/>
          <w:noProof/>
          <w:sz w:val="20"/>
          <w:lang w:val="ca-ES"/>
        </w:rPr>
      </w:pPr>
      <w:r>
        <w:rPr>
          <w:rFonts w:ascii="Verdana" w:hAnsi="Verdana"/>
          <w:b/>
          <w:noProof/>
          <w:sz w:val="20"/>
          <w:lang w:val="ca-ES"/>
        </w:rPr>
        <w:t>PRESSUPOSTOS DE L’ACTIVITAT  (especificar en euros)</w:t>
      </w:r>
    </w:p>
    <w:tbl>
      <w:tblPr>
        <w:tblW w:w="0" w:type="auto"/>
        <w:tblInd w:w="109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3555"/>
        <w:gridCol w:w="2475"/>
        <w:gridCol w:w="3016"/>
      </w:tblGrid>
      <w:tr w:rsidR="00B72695">
        <w:tblPrEx>
          <w:tblCellMar>
            <w:top w:w="0" w:type="dxa"/>
            <w:bottom w:w="0" w:type="dxa"/>
          </w:tblCellMar>
        </w:tblPrEx>
        <w:tc>
          <w:tcPr>
            <w:tcW w:w="35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  <w:r>
              <w:rPr>
                <w:rFonts w:ascii="Verdana" w:hAnsi="Verdana"/>
                <w:b/>
                <w:noProof/>
                <w:sz w:val="20"/>
                <w:lang w:val="ca-ES"/>
              </w:rPr>
              <w:t>DESPESES:</w:t>
            </w:r>
          </w:p>
        </w:tc>
        <w:tc>
          <w:tcPr>
            <w:tcW w:w="2475" w:type="dxa"/>
            <w:tcBorders>
              <w:left w:val="single" w:sz="7" w:space="0" w:color="000000"/>
              <w:bottom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jc w:val="center"/>
              <w:rPr>
                <w:rFonts w:ascii="Verdana" w:hAnsi="Verdana"/>
                <w:b/>
                <w:bCs/>
                <w:noProof/>
                <w:sz w:val="20"/>
                <w:lang w:val="ca-ES"/>
              </w:rPr>
            </w:pPr>
            <w:r>
              <w:rPr>
                <w:rFonts w:ascii="Verdana" w:hAnsi="Verdana"/>
                <w:b/>
                <w:bCs/>
                <w:noProof/>
                <w:sz w:val="20"/>
                <w:lang w:val="ca-ES"/>
              </w:rPr>
              <w:t>euros</w:t>
            </w:r>
          </w:p>
        </w:tc>
        <w:tc>
          <w:tcPr>
            <w:tcW w:w="3016" w:type="dxa"/>
            <w:tcBorders>
              <w:bottom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Default="00B72695">
            <w:pPr>
              <w:pStyle w:val="Ttol1"/>
              <w:rPr>
                <w:rFonts w:ascii="Verdana" w:hAnsi="Verdana"/>
                <w:lang w:val="ca-ES"/>
              </w:rPr>
            </w:pPr>
            <w:r>
              <w:rPr>
                <w:rFonts w:ascii="Verdana" w:hAnsi="Verdana"/>
                <w:lang w:val="ca-ES"/>
              </w:rPr>
              <w:t>Suma total dels conceptes</w:t>
            </w:r>
          </w:p>
        </w:tc>
      </w:tr>
      <w:tr w:rsidR="00B72695">
        <w:tblPrEx>
          <w:tblCellMar>
            <w:top w:w="0" w:type="dxa"/>
            <w:bottom w:w="0" w:type="dxa"/>
          </w:tblCellMar>
        </w:tblPrEx>
        <w:tc>
          <w:tcPr>
            <w:tcW w:w="35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  <w:r>
              <w:rPr>
                <w:rFonts w:ascii="Verdana" w:hAnsi="Verdana"/>
                <w:noProof/>
                <w:sz w:val="20"/>
                <w:lang w:val="ca-ES"/>
              </w:rPr>
              <w:t>Material fungible de l’activitat</w:t>
            </w:r>
          </w:p>
        </w:tc>
        <w:tc>
          <w:tcPr>
            <w:tcW w:w="2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</w:p>
        </w:tc>
        <w:tc>
          <w:tcPr>
            <w:tcW w:w="30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</w:p>
        </w:tc>
      </w:tr>
      <w:tr w:rsidR="00B72695">
        <w:tblPrEx>
          <w:tblCellMar>
            <w:top w:w="0" w:type="dxa"/>
            <w:bottom w:w="0" w:type="dxa"/>
          </w:tblCellMar>
        </w:tblPrEx>
        <w:tc>
          <w:tcPr>
            <w:tcW w:w="35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  <w:r>
              <w:rPr>
                <w:rFonts w:ascii="Verdana" w:hAnsi="Verdana"/>
                <w:noProof/>
                <w:sz w:val="20"/>
                <w:lang w:val="ca-ES"/>
              </w:rPr>
              <w:t>Transport de persones o material</w:t>
            </w:r>
          </w:p>
        </w:tc>
        <w:tc>
          <w:tcPr>
            <w:tcW w:w="2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</w:p>
        </w:tc>
        <w:tc>
          <w:tcPr>
            <w:tcW w:w="30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</w:p>
        </w:tc>
      </w:tr>
      <w:tr w:rsidR="00B72695">
        <w:tblPrEx>
          <w:tblCellMar>
            <w:top w:w="0" w:type="dxa"/>
            <w:bottom w:w="0" w:type="dxa"/>
          </w:tblCellMar>
        </w:tblPrEx>
        <w:tc>
          <w:tcPr>
            <w:tcW w:w="35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  <w:r>
              <w:rPr>
                <w:rFonts w:ascii="Verdana" w:hAnsi="Verdana"/>
                <w:noProof/>
                <w:sz w:val="20"/>
                <w:lang w:val="ca-ES"/>
              </w:rPr>
              <w:t>Publicitat específica de l’activitat</w:t>
            </w:r>
          </w:p>
        </w:tc>
        <w:tc>
          <w:tcPr>
            <w:tcW w:w="2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</w:p>
        </w:tc>
        <w:tc>
          <w:tcPr>
            <w:tcW w:w="30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</w:p>
        </w:tc>
      </w:tr>
      <w:tr w:rsidR="00B72695">
        <w:tblPrEx>
          <w:tblCellMar>
            <w:top w:w="0" w:type="dxa"/>
            <w:bottom w:w="0" w:type="dxa"/>
          </w:tblCellMar>
        </w:tblPrEx>
        <w:tc>
          <w:tcPr>
            <w:tcW w:w="35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  <w:r>
              <w:rPr>
                <w:rFonts w:ascii="Verdana" w:hAnsi="Verdana"/>
                <w:noProof/>
                <w:sz w:val="20"/>
                <w:lang w:val="ca-ES"/>
              </w:rPr>
              <w:t>Personal</w:t>
            </w:r>
          </w:p>
        </w:tc>
        <w:tc>
          <w:tcPr>
            <w:tcW w:w="2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</w:p>
        </w:tc>
        <w:tc>
          <w:tcPr>
            <w:tcW w:w="30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</w:p>
        </w:tc>
      </w:tr>
      <w:tr w:rsidR="00B72695">
        <w:tblPrEx>
          <w:tblCellMar>
            <w:top w:w="0" w:type="dxa"/>
            <w:bottom w:w="0" w:type="dxa"/>
          </w:tblCellMar>
        </w:tblPrEx>
        <w:tc>
          <w:tcPr>
            <w:tcW w:w="35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72695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  <w:r>
              <w:rPr>
                <w:rFonts w:ascii="Verdana" w:hAnsi="Verdana"/>
                <w:noProof/>
                <w:sz w:val="20"/>
                <w:lang w:val="ca-ES"/>
              </w:rPr>
              <w:t>Altres</w:t>
            </w:r>
          </w:p>
        </w:tc>
        <w:tc>
          <w:tcPr>
            <w:tcW w:w="2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</w:tc>
        <w:tc>
          <w:tcPr>
            <w:tcW w:w="30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</w:tc>
      </w:tr>
      <w:tr w:rsidR="00B72695">
        <w:tblPrEx>
          <w:tblCellMar>
            <w:top w:w="0" w:type="dxa"/>
            <w:bottom w:w="0" w:type="dxa"/>
          </w:tblCellMar>
        </w:tblPrEx>
        <w:tc>
          <w:tcPr>
            <w:tcW w:w="3555" w:type="dxa"/>
            <w:tcBorders>
              <w:top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</w:p>
        </w:tc>
        <w:tc>
          <w:tcPr>
            <w:tcW w:w="2475" w:type="dxa"/>
            <w:tcBorders>
              <w:top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  <w:r>
              <w:rPr>
                <w:rFonts w:ascii="Verdana" w:hAnsi="Verdana"/>
                <w:b/>
                <w:noProof/>
                <w:sz w:val="20"/>
                <w:lang w:val="ca-ES"/>
              </w:rPr>
              <w:t xml:space="preserve">                              TOTAL</w:t>
            </w:r>
          </w:p>
        </w:tc>
        <w:tc>
          <w:tcPr>
            <w:tcW w:w="30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</w:p>
        </w:tc>
      </w:tr>
    </w:tbl>
    <w:p w:rsidR="00B72695" w:rsidRDefault="00B72695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rPr>
          <w:rFonts w:ascii="Verdana" w:hAnsi="Verdana"/>
          <w:noProof/>
          <w:sz w:val="20"/>
          <w:lang w:val="ca-ES"/>
        </w:rPr>
      </w:pPr>
    </w:p>
    <w:p w:rsidR="00B72695" w:rsidRDefault="00B72695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rPr>
          <w:rFonts w:ascii="Verdana" w:hAnsi="Verdana"/>
          <w:noProof/>
          <w:sz w:val="20"/>
          <w:lang w:val="ca-ES"/>
        </w:rPr>
      </w:pPr>
    </w:p>
    <w:tbl>
      <w:tblPr>
        <w:tblW w:w="0" w:type="auto"/>
        <w:tblInd w:w="109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3555"/>
        <w:gridCol w:w="2552"/>
        <w:gridCol w:w="2939"/>
      </w:tblGrid>
      <w:tr w:rsidR="00B72695">
        <w:tblPrEx>
          <w:tblCellMar>
            <w:top w:w="0" w:type="dxa"/>
            <w:bottom w:w="0" w:type="dxa"/>
          </w:tblCellMar>
        </w:tblPrEx>
        <w:tc>
          <w:tcPr>
            <w:tcW w:w="35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  <w:r>
              <w:rPr>
                <w:rFonts w:ascii="Verdana" w:hAnsi="Verdana"/>
                <w:b/>
                <w:noProof/>
                <w:sz w:val="20"/>
                <w:lang w:val="ca-ES"/>
              </w:rPr>
              <w:t>INGRESSOS</w:t>
            </w:r>
          </w:p>
        </w:tc>
        <w:tc>
          <w:tcPr>
            <w:tcW w:w="2552" w:type="dxa"/>
            <w:tcBorders>
              <w:left w:val="single" w:sz="7" w:space="0" w:color="000000"/>
              <w:bottom w:val="single" w:sz="7" w:space="0" w:color="000000"/>
            </w:tcBorders>
          </w:tcPr>
          <w:p w:rsidR="00B72695" w:rsidRDefault="00B72695">
            <w:pPr>
              <w:spacing w:line="120" w:lineRule="exact"/>
              <w:jc w:val="center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jc w:val="center"/>
              <w:rPr>
                <w:rFonts w:ascii="Verdana" w:hAnsi="Verdana"/>
                <w:noProof/>
                <w:sz w:val="20"/>
                <w:lang w:val="ca-ES"/>
              </w:rPr>
            </w:pPr>
            <w:r>
              <w:rPr>
                <w:rFonts w:ascii="Verdana" w:hAnsi="Verdana"/>
                <w:b/>
                <w:bCs/>
                <w:noProof/>
                <w:sz w:val="20"/>
                <w:lang w:val="ca-ES"/>
              </w:rPr>
              <w:t>euros</w:t>
            </w:r>
          </w:p>
        </w:tc>
        <w:tc>
          <w:tcPr>
            <w:tcW w:w="2939" w:type="dxa"/>
            <w:tcBorders>
              <w:bottom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Default="00B72695">
            <w:pPr>
              <w:pStyle w:val="Ttol1"/>
              <w:rPr>
                <w:rFonts w:ascii="Verdana" w:hAnsi="Verdana"/>
                <w:lang w:val="ca-ES"/>
              </w:rPr>
            </w:pPr>
            <w:r>
              <w:rPr>
                <w:rFonts w:ascii="Verdana" w:hAnsi="Verdana"/>
                <w:lang w:val="ca-ES"/>
              </w:rPr>
              <w:t>Suma total dels conceptes</w:t>
            </w:r>
          </w:p>
        </w:tc>
      </w:tr>
      <w:tr w:rsidR="00B72695">
        <w:tblPrEx>
          <w:tblCellMar>
            <w:top w:w="0" w:type="dxa"/>
            <w:bottom w:w="0" w:type="dxa"/>
          </w:tblCellMar>
        </w:tblPrEx>
        <w:tc>
          <w:tcPr>
            <w:tcW w:w="35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  <w:r>
              <w:rPr>
                <w:rFonts w:ascii="Verdana" w:hAnsi="Verdana"/>
                <w:noProof/>
                <w:sz w:val="20"/>
                <w:lang w:val="ca-ES"/>
              </w:rPr>
              <w:t>Quotes activitat (inscripcion, etc.)</w:t>
            </w:r>
          </w:p>
        </w:tc>
        <w:tc>
          <w:tcPr>
            <w:tcW w:w="2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</w:p>
        </w:tc>
        <w:tc>
          <w:tcPr>
            <w:tcW w:w="29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</w:p>
        </w:tc>
      </w:tr>
      <w:tr w:rsidR="00B72695">
        <w:tblPrEx>
          <w:tblCellMar>
            <w:top w:w="0" w:type="dxa"/>
            <w:bottom w:w="0" w:type="dxa"/>
          </w:tblCellMar>
        </w:tblPrEx>
        <w:tc>
          <w:tcPr>
            <w:tcW w:w="35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  <w:r>
              <w:rPr>
                <w:rFonts w:ascii="Verdana" w:hAnsi="Verdana"/>
                <w:noProof/>
                <w:sz w:val="20"/>
                <w:lang w:val="ca-ES"/>
              </w:rPr>
              <w:t>Altres ingressos</w:t>
            </w:r>
          </w:p>
        </w:tc>
        <w:tc>
          <w:tcPr>
            <w:tcW w:w="2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</w:p>
        </w:tc>
        <w:tc>
          <w:tcPr>
            <w:tcW w:w="29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</w:p>
        </w:tc>
      </w:tr>
      <w:tr w:rsidR="00B72695">
        <w:tblPrEx>
          <w:tblCellMar>
            <w:top w:w="0" w:type="dxa"/>
            <w:bottom w:w="0" w:type="dxa"/>
          </w:tblCellMar>
        </w:tblPrEx>
        <w:tc>
          <w:tcPr>
            <w:tcW w:w="35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  <w:r>
              <w:rPr>
                <w:rFonts w:ascii="Verdana" w:hAnsi="Verdana"/>
                <w:noProof/>
                <w:sz w:val="20"/>
                <w:lang w:val="ca-ES"/>
              </w:rPr>
              <w:t>Subvencions altres administracions</w:t>
            </w:r>
          </w:p>
        </w:tc>
        <w:tc>
          <w:tcPr>
            <w:tcW w:w="2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</w:p>
        </w:tc>
        <w:tc>
          <w:tcPr>
            <w:tcW w:w="29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</w:p>
        </w:tc>
      </w:tr>
      <w:tr w:rsidR="00B72695">
        <w:tblPrEx>
          <w:tblCellMar>
            <w:top w:w="0" w:type="dxa"/>
            <w:bottom w:w="0" w:type="dxa"/>
          </w:tblCellMar>
        </w:tblPrEx>
        <w:tc>
          <w:tcPr>
            <w:tcW w:w="3555" w:type="dxa"/>
            <w:tcBorders>
              <w:top w:val="single" w:sz="7" w:space="0" w:color="000000"/>
            </w:tcBorders>
          </w:tcPr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</w:p>
        </w:tc>
        <w:tc>
          <w:tcPr>
            <w:tcW w:w="2552" w:type="dxa"/>
            <w:tcBorders>
              <w:top w:val="single" w:sz="7" w:space="0" w:color="000000"/>
              <w:right w:val="single" w:sz="7" w:space="0" w:color="000000"/>
            </w:tcBorders>
            <w:vAlign w:val="center"/>
          </w:tcPr>
          <w:p w:rsidR="00B72695" w:rsidRDefault="00B72695">
            <w:pPr>
              <w:pStyle w:val="Ttol2"/>
              <w:rPr>
                <w:rFonts w:ascii="Verdana" w:hAnsi="Verdana"/>
                <w:lang w:val="ca-ES"/>
              </w:rPr>
            </w:pPr>
            <w:r>
              <w:rPr>
                <w:rFonts w:ascii="Verdana" w:hAnsi="Verdana"/>
                <w:lang w:val="ca-ES"/>
              </w:rPr>
              <w:t>TOTAL</w:t>
            </w:r>
          </w:p>
        </w:tc>
        <w:tc>
          <w:tcPr>
            <w:tcW w:w="29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</w:p>
        </w:tc>
      </w:tr>
    </w:tbl>
    <w:p w:rsidR="00B72695" w:rsidRDefault="00B72695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rPr>
          <w:rFonts w:ascii="Verdana" w:hAnsi="Verdana"/>
          <w:noProof/>
          <w:sz w:val="20"/>
          <w:lang w:val="ca-ES"/>
        </w:rPr>
      </w:pPr>
    </w:p>
    <w:p w:rsidR="00B72695" w:rsidRDefault="00B72695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rPr>
          <w:rFonts w:ascii="Verdana" w:hAnsi="Verdana"/>
          <w:noProof/>
          <w:sz w:val="20"/>
          <w:lang w:val="ca-ES"/>
        </w:rPr>
      </w:pPr>
    </w:p>
    <w:p w:rsidR="00B72695" w:rsidRDefault="00B72695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rPr>
          <w:rFonts w:ascii="Verdana" w:hAnsi="Verdana"/>
          <w:noProof/>
          <w:sz w:val="20"/>
          <w:lang w:val="ca-ES"/>
        </w:rPr>
      </w:pPr>
      <w:r>
        <w:rPr>
          <w:rFonts w:ascii="Verdana" w:hAnsi="Verdana"/>
          <w:noProof/>
          <w:sz w:val="20"/>
          <w:lang w:val="ca-ES"/>
        </w:rPr>
        <w:t>DIFERÈNCIA ENTRE ELS INGRESSOS I LES DESPESES</w:t>
      </w:r>
    </w:p>
    <w:p w:rsidR="00B72695" w:rsidRDefault="00B72695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rPr>
          <w:rFonts w:ascii="Verdana" w:hAnsi="Verdana"/>
          <w:noProof/>
          <w:sz w:val="20"/>
          <w:lang w:val="ca-ES"/>
        </w:rPr>
      </w:pPr>
    </w:p>
    <w:tbl>
      <w:tblPr>
        <w:tblW w:w="0" w:type="auto"/>
        <w:tblInd w:w="3239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4252"/>
      </w:tblGrid>
      <w:tr w:rsidR="00B726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b/>
                <w:noProof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jc w:val="right"/>
              <w:rPr>
                <w:rFonts w:ascii="Verdana" w:hAnsi="Verdana"/>
                <w:noProof/>
                <w:sz w:val="20"/>
                <w:lang w:val="ca-ES"/>
              </w:rPr>
            </w:pPr>
            <w:r>
              <w:rPr>
                <w:rFonts w:ascii="Verdana" w:hAnsi="Verdana"/>
                <w:noProof/>
                <w:sz w:val="20"/>
                <w:lang w:val="ca-ES"/>
              </w:rPr>
              <w:t>EUROS</w:t>
            </w:r>
          </w:p>
        </w:tc>
      </w:tr>
    </w:tbl>
    <w:p w:rsidR="00B72695" w:rsidRDefault="00B72695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rPr>
          <w:rFonts w:ascii="Verdana" w:hAnsi="Verdana"/>
          <w:noProof/>
          <w:sz w:val="20"/>
          <w:lang w:val="ca-ES"/>
        </w:rPr>
      </w:pPr>
    </w:p>
    <w:p w:rsidR="00B72695" w:rsidRDefault="00B72695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rPr>
          <w:rFonts w:ascii="Verdana" w:hAnsi="Verdana"/>
          <w:sz w:val="20"/>
          <w:lang w:val="ca-ES"/>
        </w:rPr>
      </w:pPr>
    </w:p>
    <w:p w:rsidR="00B72695" w:rsidRPr="00AD2D8B" w:rsidRDefault="00B72695">
      <w:pPr>
        <w:pStyle w:val="Ttol7"/>
        <w:rPr>
          <w:u w:val="single"/>
        </w:rPr>
      </w:pPr>
      <w:r w:rsidRPr="00AD2D8B">
        <w:rPr>
          <w:u w:val="single"/>
        </w:rPr>
        <w:lastRenderedPageBreak/>
        <w:t>F.   MATERIAL</w:t>
      </w:r>
    </w:p>
    <w:p w:rsidR="00B72695" w:rsidRDefault="00B72695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rPr>
          <w:rFonts w:ascii="Verdana" w:hAnsi="Verdana"/>
          <w:sz w:val="20"/>
          <w:lang w:val="ca-ES"/>
        </w:rPr>
      </w:pPr>
    </w:p>
    <w:p w:rsidR="00B72695" w:rsidRDefault="00B72695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jc w:val="both"/>
        <w:rPr>
          <w:rFonts w:ascii="Verdana" w:hAnsi="Verdana"/>
          <w:sz w:val="20"/>
          <w:lang w:val="ca-ES"/>
        </w:rPr>
      </w:pPr>
      <w:r>
        <w:rPr>
          <w:rFonts w:ascii="Verdana" w:hAnsi="Verdana"/>
          <w:sz w:val="20"/>
          <w:lang w:val="ca-ES"/>
        </w:rPr>
        <w:t xml:space="preserve">Indiqueu les despeses de </w:t>
      </w:r>
      <w:r>
        <w:rPr>
          <w:rFonts w:ascii="Verdana" w:hAnsi="Verdana"/>
          <w:b/>
          <w:i/>
          <w:sz w:val="20"/>
          <w:lang w:val="ca-ES"/>
        </w:rPr>
        <w:t>material esportiu</w:t>
      </w:r>
      <w:r>
        <w:rPr>
          <w:rFonts w:ascii="Verdana" w:hAnsi="Verdana"/>
          <w:sz w:val="20"/>
          <w:lang w:val="ca-ES"/>
        </w:rPr>
        <w:t xml:space="preserve"> pressupostat per aquesta temporada</w:t>
      </w:r>
    </w:p>
    <w:p w:rsidR="00B72695" w:rsidRDefault="00B72695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jc w:val="both"/>
        <w:rPr>
          <w:rFonts w:ascii="Verdana" w:hAnsi="Verdana"/>
          <w:sz w:val="20"/>
          <w:lang w:val="ca-ES"/>
        </w:rPr>
      </w:pPr>
      <w:r>
        <w:rPr>
          <w:rFonts w:ascii="Verdana" w:hAnsi="Verdana"/>
          <w:sz w:val="20"/>
          <w:lang w:val="ca-E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62"/>
        <w:gridCol w:w="3063"/>
        <w:gridCol w:w="3063"/>
      </w:tblGrid>
      <w:tr w:rsidR="00B72695">
        <w:tblPrEx>
          <w:tblCellMar>
            <w:top w:w="0" w:type="dxa"/>
            <w:bottom w:w="0" w:type="dxa"/>
          </w:tblCellMar>
        </w:tblPrEx>
        <w:tc>
          <w:tcPr>
            <w:tcW w:w="30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jc w:val="center"/>
              <w:rPr>
                <w:rFonts w:ascii="Verdana" w:hAnsi="Verdana" w:cs="Arial"/>
                <w:b/>
                <w:bCs/>
                <w:sz w:val="20"/>
                <w:lang w:val="ca-ES"/>
              </w:rPr>
            </w:pPr>
            <w:r>
              <w:rPr>
                <w:rFonts w:ascii="Verdana" w:hAnsi="Verdana" w:cs="Arial"/>
                <w:b/>
                <w:bCs/>
                <w:sz w:val="20"/>
                <w:lang w:val="ca-ES"/>
              </w:rPr>
              <w:t>TIPUS DE MATERIAL</w:t>
            </w:r>
          </w:p>
        </w:tc>
        <w:tc>
          <w:tcPr>
            <w:tcW w:w="30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jc w:val="center"/>
              <w:rPr>
                <w:rFonts w:ascii="Verdana" w:hAnsi="Verdana" w:cs="Arial"/>
                <w:b/>
                <w:bCs/>
                <w:sz w:val="20"/>
                <w:lang w:val="ca-ES"/>
              </w:rPr>
            </w:pPr>
            <w:r>
              <w:rPr>
                <w:rFonts w:ascii="Verdana" w:hAnsi="Verdana" w:cs="Arial"/>
                <w:b/>
                <w:bCs/>
                <w:sz w:val="20"/>
                <w:lang w:val="ca-ES"/>
              </w:rPr>
              <w:t>QUANTITAT</w:t>
            </w:r>
          </w:p>
        </w:tc>
        <w:tc>
          <w:tcPr>
            <w:tcW w:w="30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jc w:val="center"/>
              <w:rPr>
                <w:rFonts w:ascii="Verdana" w:hAnsi="Verdana" w:cs="Arial"/>
                <w:b/>
                <w:bCs/>
                <w:sz w:val="20"/>
                <w:lang w:val="ca-ES"/>
              </w:rPr>
            </w:pPr>
            <w:r>
              <w:rPr>
                <w:rFonts w:ascii="Verdana" w:hAnsi="Verdana" w:cs="Arial"/>
                <w:b/>
                <w:bCs/>
                <w:sz w:val="20"/>
                <w:lang w:val="ca-ES"/>
              </w:rPr>
              <w:t>COST</w:t>
            </w:r>
          </w:p>
        </w:tc>
      </w:tr>
      <w:tr w:rsidR="00B72695">
        <w:tblPrEx>
          <w:tblCellMar>
            <w:top w:w="0" w:type="dxa"/>
            <w:bottom w:w="0" w:type="dxa"/>
          </w:tblCellMar>
        </w:tblPrEx>
        <w:tc>
          <w:tcPr>
            <w:tcW w:w="3062" w:type="dxa"/>
            <w:tcBorders>
              <w:top w:val="double" w:sz="4" w:space="0" w:color="auto"/>
            </w:tcBorders>
          </w:tcPr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3063" w:type="dxa"/>
            <w:tcBorders>
              <w:top w:val="double" w:sz="4" w:space="0" w:color="auto"/>
            </w:tcBorders>
          </w:tcPr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3063" w:type="dxa"/>
            <w:tcBorders>
              <w:top w:val="double" w:sz="4" w:space="0" w:color="auto"/>
            </w:tcBorders>
          </w:tcPr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>
        <w:tblPrEx>
          <w:tblCellMar>
            <w:top w:w="0" w:type="dxa"/>
            <w:bottom w:w="0" w:type="dxa"/>
          </w:tblCellMar>
        </w:tblPrEx>
        <w:tc>
          <w:tcPr>
            <w:tcW w:w="3062" w:type="dxa"/>
          </w:tcPr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3063" w:type="dxa"/>
          </w:tcPr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3063" w:type="dxa"/>
          </w:tcPr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>
        <w:tblPrEx>
          <w:tblCellMar>
            <w:top w:w="0" w:type="dxa"/>
            <w:bottom w:w="0" w:type="dxa"/>
          </w:tblCellMar>
        </w:tblPrEx>
        <w:tc>
          <w:tcPr>
            <w:tcW w:w="3062" w:type="dxa"/>
          </w:tcPr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3063" w:type="dxa"/>
          </w:tcPr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3063" w:type="dxa"/>
          </w:tcPr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>
        <w:tblPrEx>
          <w:tblCellMar>
            <w:top w:w="0" w:type="dxa"/>
            <w:bottom w:w="0" w:type="dxa"/>
          </w:tblCellMar>
        </w:tblPrEx>
        <w:tc>
          <w:tcPr>
            <w:tcW w:w="3062" w:type="dxa"/>
          </w:tcPr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3063" w:type="dxa"/>
          </w:tcPr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3063" w:type="dxa"/>
          </w:tcPr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>
        <w:tblPrEx>
          <w:tblCellMar>
            <w:top w:w="0" w:type="dxa"/>
            <w:bottom w:w="0" w:type="dxa"/>
          </w:tblCellMar>
        </w:tblPrEx>
        <w:tc>
          <w:tcPr>
            <w:tcW w:w="3062" w:type="dxa"/>
          </w:tcPr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3063" w:type="dxa"/>
          </w:tcPr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3063" w:type="dxa"/>
          </w:tcPr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>
        <w:tblPrEx>
          <w:tblCellMar>
            <w:top w:w="0" w:type="dxa"/>
            <w:bottom w:w="0" w:type="dxa"/>
          </w:tblCellMar>
        </w:tblPrEx>
        <w:tc>
          <w:tcPr>
            <w:tcW w:w="3062" w:type="dxa"/>
          </w:tcPr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3063" w:type="dxa"/>
          </w:tcPr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3063" w:type="dxa"/>
          </w:tcPr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>
        <w:tblPrEx>
          <w:tblCellMar>
            <w:top w:w="0" w:type="dxa"/>
            <w:bottom w:w="0" w:type="dxa"/>
          </w:tblCellMar>
        </w:tblPrEx>
        <w:tc>
          <w:tcPr>
            <w:tcW w:w="3062" w:type="dxa"/>
          </w:tcPr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3063" w:type="dxa"/>
          </w:tcPr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3063" w:type="dxa"/>
          </w:tcPr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>
        <w:tblPrEx>
          <w:tblCellMar>
            <w:top w:w="0" w:type="dxa"/>
            <w:bottom w:w="0" w:type="dxa"/>
          </w:tblCellMar>
        </w:tblPrEx>
        <w:tc>
          <w:tcPr>
            <w:tcW w:w="3062" w:type="dxa"/>
          </w:tcPr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3063" w:type="dxa"/>
          </w:tcPr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3063" w:type="dxa"/>
          </w:tcPr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>
        <w:tblPrEx>
          <w:tblCellMar>
            <w:top w:w="0" w:type="dxa"/>
            <w:bottom w:w="0" w:type="dxa"/>
          </w:tblCellMar>
        </w:tblPrEx>
        <w:tc>
          <w:tcPr>
            <w:tcW w:w="3062" w:type="dxa"/>
          </w:tcPr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3063" w:type="dxa"/>
          </w:tcPr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3063" w:type="dxa"/>
          </w:tcPr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>
        <w:tblPrEx>
          <w:tblCellMar>
            <w:top w:w="0" w:type="dxa"/>
            <w:bottom w:w="0" w:type="dxa"/>
          </w:tblCellMar>
        </w:tblPrEx>
        <w:tc>
          <w:tcPr>
            <w:tcW w:w="3062" w:type="dxa"/>
          </w:tcPr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3063" w:type="dxa"/>
          </w:tcPr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3063" w:type="dxa"/>
          </w:tcPr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>
        <w:tblPrEx>
          <w:tblCellMar>
            <w:top w:w="0" w:type="dxa"/>
            <w:bottom w:w="0" w:type="dxa"/>
          </w:tblCellMar>
        </w:tblPrEx>
        <w:tc>
          <w:tcPr>
            <w:tcW w:w="3062" w:type="dxa"/>
          </w:tcPr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3063" w:type="dxa"/>
          </w:tcPr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3063" w:type="dxa"/>
          </w:tcPr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>
        <w:tblPrEx>
          <w:tblCellMar>
            <w:top w:w="0" w:type="dxa"/>
            <w:bottom w:w="0" w:type="dxa"/>
          </w:tblCellMar>
        </w:tblPrEx>
        <w:tc>
          <w:tcPr>
            <w:tcW w:w="3062" w:type="dxa"/>
          </w:tcPr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3063" w:type="dxa"/>
          </w:tcPr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3063" w:type="dxa"/>
          </w:tcPr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>
        <w:tblPrEx>
          <w:tblCellMar>
            <w:top w:w="0" w:type="dxa"/>
            <w:bottom w:w="0" w:type="dxa"/>
          </w:tblCellMar>
        </w:tblPrEx>
        <w:tc>
          <w:tcPr>
            <w:tcW w:w="3062" w:type="dxa"/>
          </w:tcPr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3063" w:type="dxa"/>
          </w:tcPr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3063" w:type="dxa"/>
          </w:tcPr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>
        <w:tblPrEx>
          <w:tblCellMar>
            <w:top w:w="0" w:type="dxa"/>
            <w:bottom w:w="0" w:type="dxa"/>
          </w:tblCellMar>
        </w:tblPrEx>
        <w:tc>
          <w:tcPr>
            <w:tcW w:w="3062" w:type="dxa"/>
          </w:tcPr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3063" w:type="dxa"/>
          </w:tcPr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3063" w:type="dxa"/>
          </w:tcPr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>
        <w:tblPrEx>
          <w:tblCellMar>
            <w:top w:w="0" w:type="dxa"/>
            <w:bottom w:w="0" w:type="dxa"/>
          </w:tblCellMar>
        </w:tblPrEx>
        <w:tc>
          <w:tcPr>
            <w:tcW w:w="3062" w:type="dxa"/>
          </w:tcPr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3063" w:type="dxa"/>
          </w:tcPr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3063" w:type="dxa"/>
          </w:tcPr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>
        <w:tblPrEx>
          <w:tblCellMar>
            <w:top w:w="0" w:type="dxa"/>
            <w:bottom w:w="0" w:type="dxa"/>
          </w:tblCellMar>
        </w:tblPrEx>
        <w:tc>
          <w:tcPr>
            <w:tcW w:w="3062" w:type="dxa"/>
          </w:tcPr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3063" w:type="dxa"/>
          </w:tcPr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3063" w:type="dxa"/>
          </w:tcPr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>
        <w:tblPrEx>
          <w:tblCellMar>
            <w:top w:w="0" w:type="dxa"/>
            <w:bottom w:w="0" w:type="dxa"/>
          </w:tblCellMar>
        </w:tblPrEx>
        <w:tc>
          <w:tcPr>
            <w:tcW w:w="3062" w:type="dxa"/>
          </w:tcPr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3063" w:type="dxa"/>
          </w:tcPr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3063" w:type="dxa"/>
          </w:tcPr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>
        <w:tblPrEx>
          <w:tblCellMar>
            <w:top w:w="0" w:type="dxa"/>
            <w:bottom w:w="0" w:type="dxa"/>
          </w:tblCellMar>
        </w:tblPrEx>
        <w:tc>
          <w:tcPr>
            <w:tcW w:w="3062" w:type="dxa"/>
          </w:tcPr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3063" w:type="dxa"/>
          </w:tcPr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3063" w:type="dxa"/>
          </w:tcPr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sz w:val="20"/>
                <w:lang w:val="ca-ES"/>
              </w:rPr>
            </w:pPr>
          </w:p>
        </w:tc>
      </w:tr>
    </w:tbl>
    <w:p w:rsidR="00B72695" w:rsidRDefault="00B72695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rPr>
          <w:rFonts w:ascii="Verdana" w:hAnsi="Verdana"/>
          <w:sz w:val="20"/>
          <w:lang w:val="ca-ES"/>
        </w:rPr>
      </w:pPr>
    </w:p>
    <w:p w:rsidR="00B72695" w:rsidRDefault="00B72695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rPr>
          <w:rFonts w:ascii="Verdana" w:hAnsi="Verdana"/>
          <w:sz w:val="20"/>
          <w:lang w:val="ca-ES"/>
        </w:rPr>
      </w:pPr>
    </w:p>
    <w:p w:rsidR="006D0212" w:rsidRDefault="00B72695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rPr>
          <w:rFonts w:ascii="Verdana" w:hAnsi="Verdana"/>
          <w:sz w:val="20"/>
          <w:lang w:val="ca-ES"/>
        </w:rPr>
      </w:pPr>
      <w:r>
        <w:rPr>
          <w:rFonts w:ascii="Verdana" w:hAnsi="Verdana"/>
          <w:sz w:val="20"/>
          <w:lang w:val="ca-ES"/>
        </w:rPr>
        <w:br w:type="page"/>
      </w:r>
    </w:p>
    <w:p w:rsidR="00B72695" w:rsidRPr="006D0212" w:rsidRDefault="006D0212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rPr>
          <w:rFonts w:ascii="Verdana" w:hAnsi="Verdana"/>
          <w:b/>
          <w:sz w:val="20"/>
          <w:u w:val="single"/>
          <w:lang w:val="ca-ES"/>
        </w:rPr>
      </w:pPr>
      <w:r>
        <w:rPr>
          <w:rFonts w:ascii="Verdana" w:hAnsi="Verdana"/>
          <w:b/>
          <w:sz w:val="20"/>
          <w:lang w:val="ca-ES"/>
        </w:rPr>
        <w:t xml:space="preserve">G. </w:t>
      </w:r>
      <w:r w:rsidR="00B72695" w:rsidRPr="006D0212">
        <w:rPr>
          <w:rFonts w:ascii="Verdana" w:hAnsi="Verdana"/>
          <w:b/>
          <w:sz w:val="20"/>
          <w:u w:val="single"/>
          <w:lang w:val="ca-ES"/>
        </w:rPr>
        <w:t>TANCAMENT PRESSUPOST</w:t>
      </w:r>
      <w:r w:rsidR="00B72695" w:rsidRPr="006D0212">
        <w:rPr>
          <w:rFonts w:ascii="Verdana" w:hAnsi="Verdana"/>
          <w:sz w:val="20"/>
          <w:u w:val="single"/>
          <w:lang w:val="ca-ES"/>
        </w:rPr>
        <w:t xml:space="preserve"> </w:t>
      </w:r>
      <w:r w:rsidR="00B72695" w:rsidRPr="006D0212">
        <w:rPr>
          <w:rFonts w:ascii="Verdana" w:hAnsi="Verdana"/>
          <w:b/>
          <w:sz w:val="20"/>
          <w:u w:val="single"/>
          <w:lang w:val="ca-ES"/>
        </w:rPr>
        <w:t>201</w:t>
      </w:r>
      <w:r w:rsidR="00883615">
        <w:rPr>
          <w:rFonts w:ascii="Verdana" w:hAnsi="Verdana"/>
          <w:b/>
          <w:sz w:val="20"/>
          <w:u w:val="single"/>
          <w:lang w:val="ca-ES"/>
        </w:rPr>
        <w:t>9</w:t>
      </w:r>
    </w:p>
    <w:p w:rsidR="00B72695" w:rsidRDefault="00B72695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jc w:val="center"/>
        <w:rPr>
          <w:rFonts w:ascii="Verdana" w:hAnsi="Verdana"/>
          <w:sz w:val="20"/>
          <w:lang w:val="ca-ES"/>
        </w:rPr>
      </w:pPr>
    </w:p>
    <w:p w:rsidR="001D51E9" w:rsidRDefault="001D51E9" w:rsidP="001D51E9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ind w:left="6480" w:hanging="5760"/>
        <w:rPr>
          <w:rFonts w:ascii="Verdana" w:hAnsi="Verdana"/>
          <w:sz w:val="20"/>
          <w:u w:val="single"/>
          <w:lang w:val="ca-ES"/>
        </w:rPr>
      </w:pPr>
      <w:r>
        <w:rPr>
          <w:rFonts w:ascii="Verdana" w:hAnsi="Verdana"/>
          <w:sz w:val="20"/>
          <w:u w:val="single"/>
          <w:lang w:val="ca-ES"/>
        </w:rPr>
        <w:t>DESPESES</w:t>
      </w:r>
      <w:r>
        <w:rPr>
          <w:rFonts w:ascii="Verdana" w:hAnsi="Verdana"/>
          <w:sz w:val="20"/>
          <w:lang w:val="ca-ES"/>
        </w:rPr>
        <w:tab/>
      </w:r>
      <w:r>
        <w:rPr>
          <w:rFonts w:ascii="Verdana" w:hAnsi="Verdana"/>
          <w:sz w:val="20"/>
          <w:lang w:val="ca-ES"/>
        </w:rPr>
        <w:tab/>
      </w:r>
      <w:r>
        <w:rPr>
          <w:rFonts w:ascii="Verdana" w:hAnsi="Verdana"/>
          <w:sz w:val="20"/>
          <w:lang w:val="ca-ES"/>
        </w:rPr>
        <w:tab/>
      </w:r>
      <w:r>
        <w:rPr>
          <w:rFonts w:ascii="Verdana" w:hAnsi="Verdana"/>
          <w:sz w:val="20"/>
          <w:lang w:val="ca-ES"/>
        </w:rPr>
        <w:tab/>
      </w:r>
      <w:r>
        <w:rPr>
          <w:rFonts w:ascii="Verdana" w:hAnsi="Verdana"/>
          <w:sz w:val="20"/>
          <w:lang w:val="ca-ES"/>
        </w:rPr>
        <w:tab/>
      </w:r>
      <w:r>
        <w:rPr>
          <w:rFonts w:ascii="Verdana" w:hAnsi="Verdana"/>
          <w:sz w:val="20"/>
          <w:lang w:val="ca-ES"/>
        </w:rPr>
        <w:tab/>
      </w:r>
      <w:r>
        <w:rPr>
          <w:rFonts w:ascii="Verdana" w:hAnsi="Verdana"/>
          <w:sz w:val="20"/>
          <w:lang w:val="ca-ES"/>
        </w:rPr>
        <w:tab/>
      </w:r>
      <w:r>
        <w:rPr>
          <w:rFonts w:ascii="Verdana" w:hAnsi="Verdana"/>
          <w:sz w:val="20"/>
          <w:lang w:val="ca-ES"/>
        </w:rPr>
        <w:tab/>
      </w:r>
      <w:r>
        <w:rPr>
          <w:rFonts w:ascii="Verdana" w:hAnsi="Verdana"/>
          <w:sz w:val="20"/>
          <w:u w:val="single"/>
          <w:lang w:val="ca-ES"/>
        </w:rPr>
        <w:t>EUROS</w:t>
      </w:r>
    </w:p>
    <w:p w:rsidR="001D51E9" w:rsidRDefault="001D51E9" w:rsidP="001D51E9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jc w:val="center"/>
        <w:rPr>
          <w:rFonts w:ascii="Verdana" w:hAnsi="Verdana"/>
          <w:sz w:val="20"/>
          <w:lang w:val="ca-ES"/>
        </w:rPr>
      </w:pPr>
    </w:p>
    <w:tbl>
      <w:tblPr>
        <w:tblW w:w="0" w:type="auto"/>
        <w:tblInd w:w="380" w:type="dxa"/>
        <w:tblBorders>
          <w:top w:val="single" w:sz="15" w:space="0" w:color="000000" w:shadow="1"/>
          <w:left w:val="single" w:sz="15" w:space="0" w:color="000000" w:shadow="1"/>
          <w:bottom w:val="single" w:sz="15" w:space="0" w:color="000000" w:shadow="1"/>
          <w:right w:val="single" w:sz="15" w:space="0" w:color="000000" w:shadow="1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5046"/>
        <w:gridCol w:w="648"/>
        <w:gridCol w:w="2696"/>
      </w:tblGrid>
      <w:tr w:rsidR="001D51E9" w:rsidTr="001D51E9">
        <w:tblPrEx>
          <w:tblCellMar>
            <w:top w:w="0" w:type="dxa"/>
            <w:bottom w:w="0" w:type="dxa"/>
          </w:tblCellMar>
        </w:tblPrEx>
        <w:trPr>
          <w:trHeight w:hRule="exact" w:val="339"/>
        </w:trPr>
        <w:tc>
          <w:tcPr>
            <w:tcW w:w="5046" w:type="dxa"/>
            <w:vAlign w:val="center"/>
          </w:tcPr>
          <w:p w:rsidR="001D51E9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 w:cs="Arial"/>
                <w:sz w:val="20"/>
                <w:lang w:val="ca-ES"/>
              </w:rPr>
            </w:pPr>
            <w:r>
              <w:rPr>
                <w:rFonts w:ascii="Verdana" w:hAnsi="Verdana" w:cs="Arial"/>
                <w:sz w:val="20"/>
                <w:lang w:val="ca-ES"/>
              </w:rPr>
              <w:t>Inscripció EQUIPS en competicions</w:t>
            </w:r>
          </w:p>
        </w:tc>
        <w:tc>
          <w:tcPr>
            <w:tcW w:w="648" w:type="dxa"/>
            <w:tcBorders>
              <w:bottom w:val="nil"/>
            </w:tcBorders>
          </w:tcPr>
          <w:p w:rsidR="001D51E9" w:rsidRDefault="001D51E9" w:rsidP="001D51E9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1D51E9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96" w:type="dxa"/>
          </w:tcPr>
          <w:p w:rsidR="001D51E9" w:rsidRDefault="001D51E9" w:rsidP="001D51E9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1D51E9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1D51E9" w:rsidTr="001D51E9">
        <w:tblPrEx>
          <w:tblCellMar>
            <w:top w:w="0" w:type="dxa"/>
            <w:bottom w:w="0" w:type="dxa"/>
          </w:tblCellMar>
        </w:tblPrEx>
        <w:trPr>
          <w:trHeight w:hRule="exact" w:val="339"/>
        </w:trPr>
        <w:tc>
          <w:tcPr>
            <w:tcW w:w="5046" w:type="dxa"/>
            <w:vAlign w:val="center"/>
          </w:tcPr>
          <w:p w:rsidR="001D51E9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 w:cs="Arial"/>
                <w:sz w:val="20"/>
                <w:lang w:val="ca-ES"/>
              </w:rPr>
            </w:pPr>
            <w:r>
              <w:rPr>
                <w:rFonts w:ascii="Verdana" w:hAnsi="Verdana" w:cs="Arial"/>
                <w:sz w:val="20"/>
                <w:lang w:val="ca-ES"/>
              </w:rPr>
              <w:t>Llicències esportives participants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1D51E9" w:rsidRDefault="001D51E9" w:rsidP="001D51E9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1D51E9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96" w:type="dxa"/>
          </w:tcPr>
          <w:p w:rsidR="001D51E9" w:rsidRDefault="001D51E9" w:rsidP="001D51E9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1D51E9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1D51E9" w:rsidTr="001D51E9">
        <w:tblPrEx>
          <w:tblCellMar>
            <w:top w:w="0" w:type="dxa"/>
            <w:bottom w:w="0" w:type="dxa"/>
          </w:tblCellMar>
        </w:tblPrEx>
        <w:trPr>
          <w:trHeight w:hRule="exact" w:val="339"/>
        </w:trPr>
        <w:tc>
          <w:tcPr>
            <w:tcW w:w="5046" w:type="dxa"/>
            <w:vAlign w:val="center"/>
          </w:tcPr>
          <w:p w:rsidR="001D51E9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 w:cs="Arial"/>
                <w:sz w:val="20"/>
                <w:lang w:val="ca-ES"/>
              </w:rPr>
            </w:pPr>
            <w:r>
              <w:rPr>
                <w:rFonts w:ascii="Verdana" w:hAnsi="Verdana" w:cs="Arial"/>
                <w:sz w:val="20"/>
                <w:lang w:val="ca-ES"/>
              </w:rPr>
              <w:t>Arbitratges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1D51E9" w:rsidRDefault="001D51E9" w:rsidP="001D51E9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1D51E9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96" w:type="dxa"/>
          </w:tcPr>
          <w:p w:rsidR="001D51E9" w:rsidRDefault="001D51E9" w:rsidP="001D51E9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1D51E9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1D51E9" w:rsidTr="001D51E9">
        <w:tblPrEx>
          <w:tblCellMar>
            <w:top w:w="0" w:type="dxa"/>
            <w:bottom w:w="0" w:type="dxa"/>
          </w:tblCellMar>
        </w:tblPrEx>
        <w:trPr>
          <w:trHeight w:hRule="exact" w:val="339"/>
        </w:trPr>
        <w:tc>
          <w:tcPr>
            <w:tcW w:w="5046" w:type="dxa"/>
            <w:vAlign w:val="center"/>
          </w:tcPr>
          <w:p w:rsidR="001D51E9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 w:cs="Arial"/>
                <w:sz w:val="20"/>
                <w:lang w:val="ca-ES"/>
              </w:rPr>
            </w:pPr>
            <w:r>
              <w:rPr>
                <w:rFonts w:ascii="Verdana" w:hAnsi="Verdana" w:cs="Arial"/>
                <w:sz w:val="20"/>
                <w:lang w:val="ca-ES"/>
              </w:rPr>
              <w:t>Pagaments per a tècnics i monitors de l’entitat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1D51E9" w:rsidRDefault="001D51E9" w:rsidP="001D51E9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1D51E9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96" w:type="dxa"/>
          </w:tcPr>
          <w:p w:rsidR="001D51E9" w:rsidRDefault="001D51E9" w:rsidP="001D51E9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1D51E9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1D51E9" w:rsidTr="001D51E9">
        <w:tblPrEx>
          <w:tblCellMar>
            <w:top w:w="0" w:type="dxa"/>
            <w:bottom w:w="0" w:type="dxa"/>
          </w:tblCellMar>
        </w:tblPrEx>
        <w:trPr>
          <w:trHeight w:hRule="exact" w:val="339"/>
        </w:trPr>
        <w:tc>
          <w:tcPr>
            <w:tcW w:w="5046" w:type="dxa"/>
            <w:vAlign w:val="center"/>
          </w:tcPr>
          <w:p w:rsidR="001D51E9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 w:cs="Arial"/>
                <w:sz w:val="20"/>
                <w:lang w:val="ca-ES"/>
              </w:rPr>
            </w:pPr>
            <w:r>
              <w:rPr>
                <w:rFonts w:ascii="Verdana" w:hAnsi="Verdana" w:cs="Arial"/>
                <w:sz w:val="20"/>
                <w:lang w:val="ca-ES"/>
              </w:rPr>
              <w:t>Pagaments per a jugadors de l’entitat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1D51E9" w:rsidRDefault="001D51E9" w:rsidP="001D51E9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1D51E9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96" w:type="dxa"/>
          </w:tcPr>
          <w:p w:rsidR="001D51E9" w:rsidRDefault="001D51E9" w:rsidP="001D51E9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1D51E9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1D51E9" w:rsidTr="001D51E9">
        <w:tblPrEx>
          <w:tblCellMar>
            <w:top w:w="0" w:type="dxa"/>
            <w:bottom w:w="0" w:type="dxa"/>
          </w:tblCellMar>
        </w:tblPrEx>
        <w:trPr>
          <w:trHeight w:hRule="exact" w:val="588"/>
        </w:trPr>
        <w:tc>
          <w:tcPr>
            <w:tcW w:w="5046" w:type="dxa"/>
            <w:vAlign w:val="center"/>
          </w:tcPr>
          <w:p w:rsidR="001D51E9" w:rsidRPr="00B84035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 w:cs="Arial"/>
                <w:sz w:val="20"/>
                <w:lang w:val="ca-ES"/>
              </w:rPr>
            </w:pPr>
            <w:r>
              <w:rPr>
                <w:rFonts w:ascii="Verdana" w:hAnsi="Verdana" w:cs="Arial"/>
                <w:sz w:val="20"/>
                <w:lang w:val="ca-ES"/>
              </w:rPr>
              <w:t>Pagaments a personal de l’entitat responsable del control d’ús d’instal·lacions municipals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1D51E9" w:rsidRDefault="001D51E9" w:rsidP="001D51E9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96" w:type="dxa"/>
          </w:tcPr>
          <w:p w:rsidR="001D51E9" w:rsidRDefault="001D51E9" w:rsidP="001D51E9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</w:tr>
      <w:tr w:rsidR="001D51E9" w:rsidTr="001D51E9">
        <w:tblPrEx>
          <w:tblCellMar>
            <w:top w:w="0" w:type="dxa"/>
            <w:bottom w:w="0" w:type="dxa"/>
          </w:tblCellMar>
        </w:tblPrEx>
        <w:trPr>
          <w:trHeight w:hRule="exact" w:val="554"/>
        </w:trPr>
        <w:tc>
          <w:tcPr>
            <w:tcW w:w="5046" w:type="dxa"/>
            <w:vAlign w:val="center"/>
          </w:tcPr>
          <w:p w:rsidR="001D51E9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 w:cs="Arial"/>
                <w:sz w:val="20"/>
                <w:lang w:val="ca-ES"/>
              </w:rPr>
            </w:pPr>
            <w:r>
              <w:rPr>
                <w:rFonts w:ascii="Verdana" w:hAnsi="Verdana" w:cs="Arial"/>
                <w:sz w:val="20"/>
                <w:lang w:val="ca-ES"/>
              </w:rPr>
              <w:t>Desplaçaments en concepte de l’activitat esportiva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1D51E9" w:rsidRDefault="001D51E9" w:rsidP="001D51E9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1D51E9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96" w:type="dxa"/>
          </w:tcPr>
          <w:p w:rsidR="001D51E9" w:rsidRDefault="001D51E9" w:rsidP="001D51E9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1D51E9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1D51E9" w:rsidTr="001D51E9">
        <w:tblPrEx>
          <w:tblCellMar>
            <w:top w:w="0" w:type="dxa"/>
            <w:bottom w:w="0" w:type="dxa"/>
          </w:tblCellMar>
        </w:tblPrEx>
        <w:trPr>
          <w:trHeight w:hRule="exact" w:val="339"/>
        </w:trPr>
        <w:tc>
          <w:tcPr>
            <w:tcW w:w="5046" w:type="dxa"/>
            <w:vAlign w:val="center"/>
          </w:tcPr>
          <w:p w:rsidR="001D51E9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 w:cs="Arial"/>
                <w:sz w:val="20"/>
                <w:lang w:val="ca-ES"/>
              </w:rPr>
            </w:pPr>
            <w:r>
              <w:rPr>
                <w:rFonts w:ascii="Verdana" w:hAnsi="Verdana" w:cs="Arial"/>
                <w:sz w:val="20"/>
                <w:lang w:val="ca-ES"/>
              </w:rPr>
              <w:t>Manteniment i conservació d’instal·lacions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1D51E9" w:rsidRDefault="001D51E9" w:rsidP="001D51E9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1D51E9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96" w:type="dxa"/>
          </w:tcPr>
          <w:p w:rsidR="001D51E9" w:rsidRDefault="001D51E9" w:rsidP="001D51E9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1D51E9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1D51E9" w:rsidTr="001D51E9">
        <w:tblPrEx>
          <w:tblCellMar>
            <w:top w:w="0" w:type="dxa"/>
            <w:bottom w:w="0" w:type="dxa"/>
          </w:tblCellMar>
        </w:tblPrEx>
        <w:trPr>
          <w:trHeight w:hRule="exact" w:val="339"/>
        </w:trPr>
        <w:tc>
          <w:tcPr>
            <w:tcW w:w="5046" w:type="dxa"/>
            <w:vAlign w:val="center"/>
          </w:tcPr>
          <w:p w:rsidR="001D51E9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 w:cs="Arial"/>
                <w:sz w:val="20"/>
                <w:lang w:val="ca-ES"/>
              </w:rPr>
            </w:pPr>
            <w:r>
              <w:rPr>
                <w:rFonts w:ascii="Verdana" w:hAnsi="Verdana" w:cs="Arial"/>
                <w:sz w:val="20"/>
                <w:lang w:val="ca-ES"/>
              </w:rPr>
              <w:t>Consums (aigua, electricitat, gas, telèfon)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1D51E9" w:rsidRDefault="001D51E9" w:rsidP="001D51E9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1D51E9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96" w:type="dxa"/>
          </w:tcPr>
          <w:p w:rsidR="001D51E9" w:rsidRDefault="001D51E9" w:rsidP="001D51E9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1D51E9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1D51E9" w:rsidTr="001D51E9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5046" w:type="dxa"/>
            <w:vAlign w:val="center"/>
          </w:tcPr>
          <w:p w:rsidR="001D51E9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 w:cs="Arial"/>
                <w:sz w:val="20"/>
                <w:lang w:val="ca-ES"/>
              </w:rPr>
            </w:pPr>
            <w:r>
              <w:rPr>
                <w:rFonts w:ascii="Verdana" w:hAnsi="Verdana" w:cs="Arial"/>
                <w:sz w:val="20"/>
                <w:lang w:val="ca-ES"/>
              </w:rPr>
              <w:t>Organització d’activitats esportives regulats i esdeveniments esportius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1D51E9" w:rsidRDefault="001D51E9" w:rsidP="001D51E9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1D51E9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96" w:type="dxa"/>
          </w:tcPr>
          <w:p w:rsidR="001D51E9" w:rsidRDefault="001D51E9" w:rsidP="001D51E9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1D51E9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1D51E9" w:rsidTr="001D51E9">
        <w:tblPrEx>
          <w:tblCellMar>
            <w:top w:w="0" w:type="dxa"/>
            <w:bottom w:w="0" w:type="dxa"/>
          </w:tblCellMar>
        </w:tblPrEx>
        <w:trPr>
          <w:trHeight w:hRule="exact" w:val="565"/>
        </w:trPr>
        <w:tc>
          <w:tcPr>
            <w:tcW w:w="5046" w:type="dxa"/>
            <w:vAlign w:val="center"/>
          </w:tcPr>
          <w:p w:rsidR="001D51E9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 w:cs="Arial"/>
                <w:sz w:val="20"/>
                <w:lang w:val="ca-ES"/>
              </w:rPr>
            </w:pPr>
            <w:r>
              <w:rPr>
                <w:rFonts w:ascii="Verdana" w:hAnsi="Verdana" w:cs="Arial"/>
                <w:sz w:val="20"/>
                <w:lang w:val="ca-ES"/>
              </w:rPr>
              <w:t>Organització i participació en activitats formatives d’àmbit esportiu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1D51E9" w:rsidRDefault="001D51E9" w:rsidP="001D51E9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1D51E9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96" w:type="dxa"/>
          </w:tcPr>
          <w:p w:rsidR="001D51E9" w:rsidRDefault="001D51E9" w:rsidP="001D51E9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1D51E9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1D51E9" w:rsidTr="001D51E9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5046" w:type="dxa"/>
            <w:vAlign w:val="center"/>
          </w:tcPr>
          <w:p w:rsidR="001D51E9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 w:cs="Arial"/>
                <w:sz w:val="20"/>
                <w:lang w:val="ca-ES"/>
              </w:rPr>
            </w:pPr>
            <w:r>
              <w:rPr>
                <w:rFonts w:ascii="Verdana" w:hAnsi="Verdana" w:cs="Arial"/>
                <w:sz w:val="20"/>
                <w:lang w:val="ca-ES"/>
              </w:rPr>
              <w:t>Serveis mèdics i revisions mèdiques esportives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1D51E9" w:rsidRDefault="001D51E9" w:rsidP="001D51E9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1D51E9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96" w:type="dxa"/>
          </w:tcPr>
          <w:p w:rsidR="001D51E9" w:rsidRDefault="001D51E9" w:rsidP="001D51E9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1D51E9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1D51E9" w:rsidTr="001D51E9">
        <w:tblPrEx>
          <w:tblCellMar>
            <w:top w:w="0" w:type="dxa"/>
            <w:bottom w:w="0" w:type="dxa"/>
          </w:tblCellMar>
        </w:tblPrEx>
        <w:trPr>
          <w:trHeight w:hRule="exact" w:val="339"/>
        </w:trPr>
        <w:tc>
          <w:tcPr>
            <w:tcW w:w="5046" w:type="dxa"/>
            <w:vAlign w:val="center"/>
          </w:tcPr>
          <w:p w:rsidR="001D51E9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 w:cs="Arial"/>
                <w:sz w:val="20"/>
                <w:lang w:val="ca-ES"/>
              </w:rPr>
            </w:pPr>
            <w:r>
              <w:rPr>
                <w:rFonts w:ascii="Verdana" w:hAnsi="Verdana" w:cs="Arial"/>
                <w:sz w:val="20"/>
                <w:lang w:val="ca-ES"/>
              </w:rPr>
              <w:t>Material esportiu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1D51E9" w:rsidRDefault="001D51E9" w:rsidP="001D51E9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1D51E9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96" w:type="dxa"/>
          </w:tcPr>
          <w:p w:rsidR="001D51E9" w:rsidRDefault="001D51E9" w:rsidP="001D51E9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1D51E9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1D51E9" w:rsidTr="001D51E9">
        <w:tblPrEx>
          <w:tblCellMar>
            <w:top w:w="0" w:type="dxa"/>
            <w:bottom w:w="0" w:type="dxa"/>
          </w:tblCellMar>
        </w:tblPrEx>
        <w:trPr>
          <w:trHeight w:hRule="exact" w:val="339"/>
        </w:trPr>
        <w:tc>
          <w:tcPr>
            <w:tcW w:w="5046" w:type="dxa"/>
            <w:vAlign w:val="center"/>
          </w:tcPr>
          <w:p w:rsidR="001D51E9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 w:cs="Arial"/>
                <w:sz w:val="20"/>
                <w:lang w:val="ca-ES"/>
              </w:rPr>
            </w:pPr>
            <w:r>
              <w:rPr>
                <w:rFonts w:ascii="Verdana" w:hAnsi="Verdana" w:cs="Arial"/>
                <w:sz w:val="20"/>
                <w:lang w:val="ca-ES"/>
              </w:rPr>
              <w:t>Material de difusió i d’informació de l’activitat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1D51E9" w:rsidRDefault="001D51E9" w:rsidP="001D51E9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1D51E9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96" w:type="dxa"/>
          </w:tcPr>
          <w:p w:rsidR="001D51E9" w:rsidRDefault="001D51E9" w:rsidP="001D51E9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1D51E9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1D51E9" w:rsidTr="001D51E9">
        <w:tblPrEx>
          <w:tblCellMar>
            <w:top w:w="0" w:type="dxa"/>
            <w:bottom w:w="0" w:type="dxa"/>
          </w:tblCellMar>
        </w:tblPrEx>
        <w:trPr>
          <w:trHeight w:hRule="exact" w:val="589"/>
        </w:trPr>
        <w:tc>
          <w:tcPr>
            <w:tcW w:w="5046" w:type="dxa"/>
            <w:vAlign w:val="center"/>
          </w:tcPr>
          <w:p w:rsidR="001D51E9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 w:cs="Arial"/>
                <w:sz w:val="20"/>
                <w:lang w:val="ca-ES"/>
              </w:rPr>
            </w:pPr>
            <w:r>
              <w:rPr>
                <w:rFonts w:ascii="Verdana" w:hAnsi="Verdana" w:cs="Arial"/>
                <w:sz w:val="20"/>
                <w:lang w:val="ca-ES"/>
              </w:rPr>
              <w:t>Trofeus i obsequis per als participants en activitats organitzades per l’entitat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1D51E9" w:rsidRDefault="001D51E9" w:rsidP="001D51E9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1D51E9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96" w:type="dxa"/>
          </w:tcPr>
          <w:p w:rsidR="001D51E9" w:rsidRDefault="001D51E9" w:rsidP="001D51E9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1D51E9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1D51E9" w:rsidTr="001D51E9">
        <w:tblPrEx>
          <w:tblCellMar>
            <w:top w:w="0" w:type="dxa"/>
            <w:bottom w:w="0" w:type="dxa"/>
          </w:tblCellMar>
        </w:tblPrEx>
        <w:trPr>
          <w:trHeight w:hRule="exact" w:val="339"/>
        </w:trPr>
        <w:tc>
          <w:tcPr>
            <w:tcW w:w="5046" w:type="dxa"/>
            <w:vAlign w:val="center"/>
          </w:tcPr>
          <w:p w:rsidR="001D51E9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 w:cs="Arial"/>
                <w:sz w:val="20"/>
                <w:lang w:val="ca-ES"/>
              </w:rPr>
            </w:pPr>
            <w:r>
              <w:rPr>
                <w:rFonts w:ascii="Verdana" w:hAnsi="Verdana" w:cs="Arial"/>
                <w:sz w:val="20"/>
                <w:lang w:val="ca-ES"/>
              </w:rPr>
              <w:t>Despeses bancàries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1D51E9" w:rsidRDefault="001D51E9" w:rsidP="001D51E9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1D51E9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96" w:type="dxa"/>
          </w:tcPr>
          <w:p w:rsidR="001D51E9" w:rsidRDefault="001D51E9" w:rsidP="001D51E9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1D51E9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1D51E9" w:rsidTr="001D51E9">
        <w:tblPrEx>
          <w:tblCellMar>
            <w:top w:w="0" w:type="dxa"/>
            <w:bottom w:w="0" w:type="dxa"/>
          </w:tblCellMar>
        </w:tblPrEx>
        <w:trPr>
          <w:trHeight w:hRule="exact" w:val="339"/>
        </w:trPr>
        <w:tc>
          <w:tcPr>
            <w:tcW w:w="5046" w:type="dxa"/>
            <w:vAlign w:val="center"/>
          </w:tcPr>
          <w:p w:rsidR="001D51E9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 w:cs="Arial"/>
                <w:sz w:val="20"/>
                <w:lang w:val="ca-ES"/>
              </w:rPr>
            </w:pPr>
            <w:r>
              <w:rPr>
                <w:rFonts w:ascii="Verdana" w:hAnsi="Verdana" w:cs="Arial"/>
                <w:sz w:val="20"/>
                <w:lang w:val="ca-ES"/>
              </w:rPr>
              <w:t>Altres despeses</w:t>
            </w:r>
          </w:p>
        </w:tc>
        <w:tc>
          <w:tcPr>
            <w:tcW w:w="648" w:type="dxa"/>
            <w:tcBorders>
              <w:top w:val="nil"/>
            </w:tcBorders>
          </w:tcPr>
          <w:p w:rsidR="001D51E9" w:rsidRDefault="001D51E9" w:rsidP="001D51E9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1D51E9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96" w:type="dxa"/>
          </w:tcPr>
          <w:p w:rsidR="001D51E9" w:rsidRDefault="001D51E9" w:rsidP="001D51E9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1D51E9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1D51E9" w:rsidTr="001D51E9">
        <w:tblPrEx>
          <w:tblCellMar>
            <w:top w:w="0" w:type="dxa"/>
            <w:bottom w:w="0" w:type="dxa"/>
          </w:tblCellMar>
        </w:tblPrEx>
        <w:trPr>
          <w:cantSplit/>
          <w:trHeight w:hRule="exact" w:val="339"/>
        </w:trPr>
        <w:tc>
          <w:tcPr>
            <w:tcW w:w="5694" w:type="dxa"/>
            <w:gridSpan w:val="2"/>
            <w:tcBorders>
              <w:right w:val="single" w:sz="8" w:space="0" w:color="000000"/>
            </w:tcBorders>
            <w:vAlign w:val="center"/>
          </w:tcPr>
          <w:p w:rsidR="001D51E9" w:rsidRDefault="001D51E9" w:rsidP="001D51E9">
            <w:pPr>
              <w:pStyle w:val="Ttol3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TOTAL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1D51E9" w:rsidRDefault="001D51E9" w:rsidP="001D51E9">
            <w:pPr>
              <w:tabs>
                <w:tab w:val="right" w:pos="4806"/>
                <w:tab w:val="left" w:pos="5040"/>
                <w:tab w:val="left" w:pos="5758"/>
                <w:tab w:val="left" w:pos="6480"/>
              </w:tabs>
              <w:spacing w:after="58"/>
              <w:jc w:val="right"/>
              <w:rPr>
                <w:rFonts w:ascii="Verdana" w:hAnsi="Verdana" w:cs="Arial"/>
                <w:b/>
                <w:bCs/>
                <w:sz w:val="20"/>
                <w:lang w:val="ca-ES"/>
              </w:rPr>
            </w:pPr>
            <w:r>
              <w:rPr>
                <w:rFonts w:ascii="Verdana" w:hAnsi="Verdana" w:cs="Arial"/>
                <w:b/>
                <w:bCs/>
                <w:sz w:val="20"/>
                <w:lang w:val="ca-ES"/>
              </w:rPr>
              <w:t>euros</w:t>
            </w:r>
          </w:p>
        </w:tc>
      </w:tr>
    </w:tbl>
    <w:p w:rsidR="001D51E9" w:rsidRDefault="001D51E9" w:rsidP="001D51E9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jc w:val="center"/>
        <w:rPr>
          <w:rFonts w:ascii="Verdana" w:hAnsi="Verdana"/>
          <w:sz w:val="20"/>
          <w:lang w:val="ca-ES"/>
        </w:rPr>
      </w:pPr>
    </w:p>
    <w:p w:rsidR="001D51E9" w:rsidRDefault="001D51E9" w:rsidP="001D51E9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ind w:left="6480" w:hanging="5760"/>
        <w:rPr>
          <w:rFonts w:ascii="Verdana" w:hAnsi="Verdana"/>
          <w:sz w:val="20"/>
          <w:lang w:val="ca-ES"/>
        </w:rPr>
      </w:pPr>
      <w:r>
        <w:rPr>
          <w:rFonts w:ascii="Verdana" w:hAnsi="Verdana"/>
          <w:sz w:val="20"/>
          <w:u w:val="single"/>
          <w:lang w:val="ca-ES"/>
        </w:rPr>
        <w:t>INGRESSOS</w:t>
      </w:r>
      <w:r>
        <w:rPr>
          <w:rFonts w:ascii="Verdana" w:hAnsi="Verdana"/>
          <w:sz w:val="20"/>
          <w:lang w:val="ca-ES"/>
        </w:rPr>
        <w:tab/>
      </w:r>
      <w:r>
        <w:rPr>
          <w:rFonts w:ascii="Verdana" w:hAnsi="Verdana"/>
          <w:sz w:val="20"/>
          <w:lang w:val="ca-ES"/>
        </w:rPr>
        <w:tab/>
      </w:r>
      <w:r>
        <w:rPr>
          <w:rFonts w:ascii="Verdana" w:hAnsi="Verdana"/>
          <w:sz w:val="20"/>
          <w:lang w:val="ca-ES"/>
        </w:rPr>
        <w:tab/>
      </w:r>
      <w:r>
        <w:rPr>
          <w:rFonts w:ascii="Verdana" w:hAnsi="Verdana"/>
          <w:sz w:val="20"/>
          <w:lang w:val="ca-ES"/>
        </w:rPr>
        <w:tab/>
      </w:r>
      <w:r>
        <w:rPr>
          <w:rFonts w:ascii="Verdana" w:hAnsi="Verdana"/>
          <w:sz w:val="20"/>
          <w:lang w:val="ca-ES"/>
        </w:rPr>
        <w:tab/>
      </w:r>
      <w:r>
        <w:rPr>
          <w:rFonts w:ascii="Verdana" w:hAnsi="Verdana"/>
          <w:sz w:val="20"/>
          <w:lang w:val="ca-ES"/>
        </w:rPr>
        <w:tab/>
      </w:r>
      <w:r>
        <w:rPr>
          <w:rFonts w:ascii="Verdana" w:hAnsi="Verdana"/>
          <w:sz w:val="20"/>
          <w:lang w:val="ca-ES"/>
        </w:rPr>
        <w:tab/>
      </w:r>
      <w:r>
        <w:rPr>
          <w:rFonts w:ascii="Verdana" w:hAnsi="Verdana"/>
          <w:sz w:val="20"/>
          <w:lang w:val="ca-ES"/>
        </w:rPr>
        <w:tab/>
        <w:t>EUROS</w:t>
      </w:r>
    </w:p>
    <w:p w:rsidR="001D51E9" w:rsidRDefault="001D51E9" w:rsidP="001D51E9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jc w:val="center"/>
        <w:rPr>
          <w:rFonts w:ascii="Verdana" w:hAnsi="Verdana"/>
          <w:sz w:val="20"/>
          <w:lang w:val="ca-ES"/>
        </w:rPr>
      </w:pPr>
    </w:p>
    <w:tbl>
      <w:tblPr>
        <w:tblW w:w="0" w:type="auto"/>
        <w:tblInd w:w="380" w:type="dxa"/>
        <w:tblBorders>
          <w:top w:val="single" w:sz="15" w:space="0" w:color="000000" w:shadow="1"/>
          <w:left w:val="single" w:sz="15" w:space="0" w:color="000000" w:shadow="1"/>
          <w:bottom w:val="single" w:sz="15" w:space="0" w:color="000000" w:shadow="1"/>
          <w:right w:val="single" w:sz="15" w:space="0" w:color="000000" w:shadow="1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5046"/>
        <w:gridCol w:w="736"/>
        <w:gridCol w:w="2607"/>
      </w:tblGrid>
      <w:tr w:rsidR="001D51E9" w:rsidTr="001D51E9">
        <w:tblPrEx>
          <w:tblCellMar>
            <w:top w:w="0" w:type="dxa"/>
            <w:bottom w:w="0" w:type="dxa"/>
          </w:tblCellMar>
        </w:tblPrEx>
        <w:trPr>
          <w:trHeight w:hRule="exact" w:val="339"/>
        </w:trPr>
        <w:tc>
          <w:tcPr>
            <w:tcW w:w="5046" w:type="dxa"/>
          </w:tcPr>
          <w:p w:rsidR="001D51E9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 w:cs="Arial"/>
                <w:sz w:val="20"/>
                <w:lang w:val="ca-ES"/>
              </w:rPr>
            </w:pPr>
            <w:r>
              <w:rPr>
                <w:rFonts w:ascii="Verdana" w:hAnsi="Verdana" w:cs="Arial"/>
                <w:sz w:val="20"/>
                <w:lang w:val="ca-ES"/>
              </w:rPr>
              <w:t>Saldo exercici anterior</w:t>
            </w:r>
          </w:p>
        </w:tc>
        <w:tc>
          <w:tcPr>
            <w:tcW w:w="736" w:type="dxa"/>
            <w:tcBorders>
              <w:bottom w:val="nil"/>
            </w:tcBorders>
          </w:tcPr>
          <w:p w:rsidR="001D51E9" w:rsidRDefault="001D51E9" w:rsidP="001D51E9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1D51E9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07" w:type="dxa"/>
          </w:tcPr>
          <w:p w:rsidR="001D51E9" w:rsidRDefault="001D51E9" w:rsidP="001D51E9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1D51E9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 xml:space="preserve">      </w:t>
            </w:r>
          </w:p>
        </w:tc>
      </w:tr>
      <w:tr w:rsidR="001D51E9" w:rsidTr="001D51E9">
        <w:tblPrEx>
          <w:tblCellMar>
            <w:top w:w="0" w:type="dxa"/>
            <w:bottom w:w="0" w:type="dxa"/>
          </w:tblCellMar>
        </w:tblPrEx>
        <w:trPr>
          <w:trHeight w:hRule="exact" w:val="339"/>
        </w:trPr>
        <w:tc>
          <w:tcPr>
            <w:tcW w:w="5046" w:type="dxa"/>
          </w:tcPr>
          <w:p w:rsidR="001D51E9" w:rsidRDefault="001D51E9" w:rsidP="001D51E9">
            <w:pPr>
              <w:spacing w:line="120" w:lineRule="exact"/>
              <w:rPr>
                <w:rFonts w:ascii="Verdana" w:hAnsi="Verdana" w:cs="Arial"/>
                <w:sz w:val="20"/>
                <w:lang w:val="ca-ES"/>
              </w:rPr>
            </w:pPr>
          </w:p>
          <w:p w:rsidR="001D51E9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 w:cs="Arial"/>
                <w:sz w:val="20"/>
                <w:lang w:val="ca-ES"/>
              </w:rPr>
            </w:pPr>
            <w:r>
              <w:rPr>
                <w:rFonts w:ascii="Verdana" w:hAnsi="Verdana" w:cs="Arial"/>
                <w:sz w:val="20"/>
                <w:lang w:val="ca-ES"/>
              </w:rPr>
              <w:t>QUOTES esportistes i practicants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1D51E9" w:rsidRDefault="001D51E9" w:rsidP="001D51E9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1D51E9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07" w:type="dxa"/>
          </w:tcPr>
          <w:p w:rsidR="001D51E9" w:rsidRDefault="001D51E9" w:rsidP="001D51E9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1D51E9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1D51E9" w:rsidTr="001D51E9">
        <w:tblPrEx>
          <w:tblCellMar>
            <w:top w:w="0" w:type="dxa"/>
            <w:bottom w:w="0" w:type="dxa"/>
          </w:tblCellMar>
        </w:tblPrEx>
        <w:trPr>
          <w:trHeight w:hRule="exact" w:val="339"/>
        </w:trPr>
        <w:tc>
          <w:tcPr>
            <w:tcW w:w="5046" w:type="dxa"/>
          </w:tcPr>
          <w:p w:rsidR="001D51E9" w:rsidRDefault="001D51E9" w:rsidP="001D51E9">
            <w:pPr>
              <w:spacing w:line="120" w:lineRule="exact"/>
              <w:rPr>
                <w:rFonts w:ascii="Verdana" w:hAnsi="Verdana" w:cs="Arial"/>
                <w:sz w:val="20"/>
                <w:lang w:val="ca-ES"/>
              </w:rPr>
            </w:pPr>
          </w:p>
          <w:p w:rsidR="001D51E9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 w:cs="Arial"/>
                <w:sz w:val="20"/>
                <w:lang w:val="ca-ES"/>
              </w:rPr>
            </w:pPr>
            <w:r>
              <w:rPr>
                <w:rFonts w:ascii="Verdana" w:hAnsi="Verdana" w:cs="Arial"/>
                <w:sz w:val="20"/>
                <w:lang w:val="ca-ES"/>
              </w:rPr>
              <w:t>QUOTES socis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1D51E9" w:rsidRDefault="001D51E9" w:rsidP="001D51E9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1D51E9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07" w:type="dxa"/>
          </w:tcPr>
          <w:p w:rsidR="001D51E9" w:rsidRDefault="001D51E9" w:rsidP="001D51E9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1D51E9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1D51E9" w:rsidTr="001D51E9">
        <w:tblPrEx>
          <w:tblCellMar>
            <w:top w:w="0" w:type="dxa"/>
            <w:bottom w:w="0" w:type="dxa"/>
          </w:tblCellMar>
        </w:tblPrEx>
        <w:trPr>
          <w:trHeight w:hRule="exact" w:val="553"/>
        </w:trPr>
        <w:tc>
          <w:tcPr>
            <w:tcW w:w="5046" w:type="dxa"/>
          </w:tcPr>
          <w:p w:rsidR="001D51E9" w:rsidRDefault="001D51E9" w:rsidP="001D51E9">
            <w:pPr>
              <w:spacing w:line="120" w:lineRule="exact"/>
              <w:rPr>
                <w:rFonts w:ascii="Verdana" w:hAnsi="Verdana" w:cs="Arial"/>
                <w:sz w:val="20"/>
                <w:lang w:val="ca-ES"/>
              </w:rPr>
            </w:pPr>
          </w:p>
          <w:p w:rsidR="001D51E9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 w:cs="Arial"/>
                <w:sz w:val="20"/>
                <w:lang w:val="ca-ES"/>
              </w:rPr>
            </w:pPr>
            <w:r>
              <w:rPr>
                <w:rFonts w:ascii="Verdana" w:hAnsi="Verdana" w:cs="Arial"/>
                <w:sz w:val="20"/>
                <w:lang w:val="ca-ES"/>
              </w:rPr>
              <w:t>SUBVENCIÓ Ajuntament de Castellar del Vallès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1D51E9" w:rsidRDefault="001D51E9" w:rsidP="001D51E9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1D51E9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07" w:type="dxa"/>
          </w:tcPr>
          <w:p w:rsidR="001D51E9" w:rsidRDefault="001D51E9" w:rsidP="001D51E9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1D51E9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1D51E9" w:rsidTr="001D51E9">
        <w:tblPrEx>
          <w:tblCellMar>
            <w:top w:w="0" w:type="dxa"/>
            <w:bottom w:w="0" w:type="dxa"/>
          </w:tblCellMar>
        </w:tblPrEx>
        <w:trPr>
          <w:trHeight w:hRule="exact" w:val="339"/>
        </w:trPr>
        <w:tc>
          <w:tcPr>
            <w:tcW w:w="5046" w:type="dxa"/>
          </w:tcPr>
          <w:p w:rsidR="001D51E9" w:rsidRDefault="001D51E9" w:rsidP="001D51E9">
            <w:pPr>
              <w:spacing w:line="120" w:lineRule="exact"/>
              <w:rPr>
                <w:rFonts w:ascii="Verdana" w:hAnsi="Verdana" w:cs="Arial"/>
                <w:sz w:val="20"/>
                <w:lang w:val="ca-ES"/>
              </w:rPr>
            </w:pPr>
          </w:p>
          <w:p w:rsidR="001D51E9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 w:cs="Arial"/>
                <w:sz w:val="20"/>
                <w:lang w:val="ca-ES"/>
              </w:rPr>
            </w:pPr>
            <w:r>
              <w:rPr>
                <w:rFonts w:ascii="Verdana" w:hAnsi="Verdana" w:cs="Arial"/>
                <w:sz w:val="20"/>
                <w:lang w:val="ca-ES"/>
              </w:rPr>
              <w:t>Altres SUBVENCIONS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1D51E9" w:rsidRDefault="001D51E9" w:rsidP="001D51E9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1D51E9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07" w:type="dxa"/>
          </w:tcPr>
          <w:p w:rsidR="001D51E9" w:rsidRDefault="001D51E9" w:rsidP="001D51E9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1D51E9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1D51E9" w:rsidTr="001D51E9">
        <w:tblPrEx>
          <w:tblCellMar>
            <w:top w:w="0" w:type="dxa"/>
            <w:bottom w:w="0" w:type="dxa"/>
          </w:tblCellMar>
        </w:tblPrEx>
        <w:trPr>
          <w:trHeight w:hRule="exact" w:val="339"/>
        </w:trPr>
        <w:tc>
          <w:tcPr>
            <w:tcW w:w="5046" w:type="dxa"/>
          </w:tcPr>
          <w:p w:rsidR="001D51E9" w:rsidRDefault="001D51E9" w:rsidP="001D51E9">
            <w:pPr>
              <w:spacing w:line="120" w:lineRule="exact"/>
              <w:rPr>
                <w:rFonts w:ascii="Verdana" w:hAnsi="Verdana" w:cs="Arial"/>
                <w:sz w:val="20"/>
                <w:lang w:val="ca-ES"/>
              </w:rPr>
            </w:pPr>
          </w:p>
          <w:p w:rsidR="001D51E9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 w:cs="Arial"/>
                <w:sz w:val="20"/>
                <w:lang w:val="ca-ES"/>
              </w:rPr>
            </w:pPr>
            <w:r>
              <w:rPr>
                <w:rFonts w:ascii="Verdana" w:hAnsi="Verdana" w:cs="Arial"/>
                <w:sz w:val="20"/>
                <w:lang w:val="ca-ES"/>
              </w:rPr>
              <w:t>Patrocinadors, esponsors i col·laboradors ANUNCIS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1D51E9" w:rsidRDefault="001D51E9" w:rsidP="001D51E9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1D51E9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07" w:type="dxa"/>
          </w:tcPr>
          <w:p w:rsidR="001D51E9" w:rsidRDefault="001D51E9" w:rsidP="001D51E9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1D51E9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1D51E9" w:rsidTr="001D51E9">
        <w:tblPrEx>
          <w:tblCellMar>
            <w:top w:w="0" w:type="dxa"/>
            <w:bottom w:w="0" w:type="dxa"/>
          </w:tblCellMar>
        </w:tblPrEx>
        <w:trPr>
          <w:trHeight w:hRule="exact" w:val="339"/>
        </w:trPr>
        <w:tc>
          <w:tcPr>
            <w:tcW w:w="5046" w:type="dxa"/>
          </w:tcPr>
          <w:p w:rsidR="001D51E9" w:rsidRDefault="001D51E9" w:rsidP="001D51E9">
            <w:pPr>
              <w:spacing w:line="120" w:lineRule="exact"/>
              <w:rPr>
                <w:rFonts w:ascii="Verdana" w:hAnsi="Verdana" w:cs="Arial"/>
                <w:sz w:val="20"/>
                <w:lang w:val="ca-ES"/>
              </w:rPr>
            </w:pPr>
          </w:p>
          <w:p w:rsidR="001D51E9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 w:cs="Arial"/>
                <w:sz w:val="20"/>
                <w:lang w:val="ca-ES"/>
              </w:rPr>
            </w:pPr>
            <w:r>
              <w:rPr>
                <w:rFonts w:ascii="Verdana" w:hAnsi="Verdana" w:cs="Arial"/>
                <w:sz w:val="20"/>
                <w:lang w:val="ca-ES"/>
              </w:rPr>
              <w:t>Loteries i sorteigs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1D51E9" w:rsidRDefault="001D51E9" w:rsidP="001D51E9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1D51E9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07" w:type="dxa"/>
          </w:tcPr>
          <w:p w:rsidR="001D51E9" w:rsidRDefault="001D51E9" w:rsidP="001D51E9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1D51E9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1D51E9" w:rsidTr="001D51E9">
        <w:tblPrEx>
          <w:tblCellMar>
            <w:top w:w="0" w:type="dxa"/>
            <w:bottom w:w="0" w:type="dxa"/>
          </w:tblCellMar>
        </w:tblPrEx>
        <w:trPr>
          <w:trHeight w:hRule="exact" w:val="339"/>
        </w:trPr>
        <w:tc>
          <w:tcPr>
            <w:tcW w:w="5046" w:type="dxa"/>
          </w:tcPr>
          <w:p w:rsidR="001D51E9" w:rsidRDefault="001D51E9" w:rsidP="001D51E9">
            <w:pPr>
              <w:spacing w:line="120" w:lineRule="exact"/>
              <w:rPr>
                <w:rFonts w:ascii="Verdana" w:hAnsi="Verdana" w:cs="Arial"/>
                <w:sz w:val="20"/>
                <w:lang w:val="ca-ES"/>
              </w:rPr>
            </w:pPr>
          </w:p>
          <w:p w:rsidR="001D51E9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 w:cs="Arial"/>
                <w:sz w:val="20"/>
                <w:lang w:val="ca-ES"/>
              </w:rPr>
            </w:pPr>
            <w:r>
              <w:rPr>
                <w:rFonts w:ascii="Verdana" w:hAnsi="Verdana" w:cs="Arial"/>
                <w:sz w:val="20"/>
                <w:lang w:val="ca-ES"/>
              </w:rPr>
              <w:t xml:space="preserve">Organització d’activitats de formació 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1D51E9" w:rsidRDefault="001D51E9" w:rsidP="001D51E9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1D51E9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07" w:type="dxa"/>
          </w:tcPr>
          <w:p w:rsidR="001D51E9" w:rsidRDefault="001D51E9" w:rsidP="001D51E9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1D51E9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1D51E9" w:rsidTr="001D51E9">
        <w:tblPrEx>
          <w:tblCellMar>
            <w:top w:w="0" w:type="dxa"/>
            <w:bottom w:w="0" w:type="dxa"/>
          </w:tblCellMar>
        </w:tblPrEx>
        <w:trPr>
          <w:trHeight w:hRule="exact" w:val="339"/>
        </w:trPr>
        <w:tc>
          <w:tcPr>
            <w:tcW w:w="5046" w:type="dxa"/>
          </w:tcPr>
          <w:p w:rsidR="001D51E9" w:rsidRDefault="001D51E9" w:rsidP="001D51E9">
            <w:pPr>
              <w:spacing w:line="120" w:lineRule="exact"/>
              <w:rPr>
                <w:rFonts w:ascii="Verdana" w:hAnsi="Verdana" w:cs="Arial"/>
                <w:sz w:val="20"/>
                <w:lang w:val="ca-ES"/>
              </w:rPr>
            </w:pPr>
          </w:p>
          <w:p w:rsidR="001D51E9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 w:cs="Arial"/>
                <w:sz w:val="20"/>
                <w:lang w:val="ca-ES"/>
              </w:rPr>
            </w:pPr>
            <w:r>
              <w:rPr>
                <w:rFonts w:ascii="Verdana" w:hAnsi="Verdana" w:cs="Arial"/>
                <w:sz w:val="20"/>
                <w:lang w:val="ca-ES"/>
              </w:rPr>
              <w:t>Organització d’activitats i esdeveniments esports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1D51E9" w:rsidRDefault="001D51E9" w:rsidP="001D51E9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1D51E9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07" w:type="dxa"/>
          </w:tcPr>
          <w:p w:rsidR="001D51E9" w:rsidRDefault="001D51E9" w:rsidP="001D51E9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1D51E9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1D51E9" w:rsidTr="001D51E9">
        <w:tblPrEx>
          <w:tblCellMar>
            <w:top w:w="0" w:type="dxa"/>
            <w:bottom w:w="0" w:type="dxa"/>
          </w:tblCellMar>
        </w:tblPrEx>
        <w:trPr>
          <w:trHeight w:hRule="exact" w:val="402"/>
        </w:trPr>
        <w:tc>
          <w:tcPr>
            <w:tcW w:w="5046" w:type="dxa"/>
          </w:tcPr>
          <w:p w:rsidR="001D51E9" w:rsidRDefault="001D51E9" w:rsidP="001D51E9">
            <w:pPr>
              <w:spacing w:line="120" w:lineRule="exact"/>
              <w:rPr>
                <w:rFonts w:ascii="Verdana" w:hAnsi="Verdana" w:cs="Arial"/>
                <w:sz w:val="20"/>
                <w:lang w:val="ca-ES"/>
              </w:rPr>
            </w:pPr>
          </w:p>
          <w:p w:rsidR="001D51E9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 w:cs="Arial"/>
                <w:sz w:val="20"/>
                <w:lang w:val="ca-ES"/>
              </w:rPr>
            </w:pPr>
            <w:r>
              <w:rPr>
                <w:rFonts w:ascii="Verdana" w:hAnsi="Verdana" w:cs="Arial"/>
                <w:sz w:val="20"/>
                <w:lang w:val="ca-ES"/>
              </w:rPr>
              <w:t>Altres ingressos (especificar conceptes)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1D51E9" w:rsidRDefault="001D51E9" w:rsidP="001D51E9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1D51E9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07" w:type="dxa"/>
          </w:tcPr>
          <w:p w:rsidR="001D51E9" w:rsidRDefault="001D51E9" w:rsidP="001D51E9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1D51E9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1D51E9" w:rsidTr="001D51E9">
        <w:tblPrEx>
          <w:tblCellMar>
            <w:top w:w="0" w:type="dxa"/>
            <w:bottom w:w="0" w:type="dxa"/>
          </w:tblCellMar>
        </w:tblPrEx>
        <w:trPr>
          <w:trHeight w:hRule="exact" w:val="339"/>
        </w:trPr>
        <w:tc>
          <w:tcPr>
            <w:tcW w:w="5046" w:type="dxa"/>
          </w:tcPr>
          <w:p w:rsidR="001D51E9" w:rsidRDefault="001D51E9" w:rsidP="001D51E9">
            <w:pPr>
              <w:spacing w:line="120" w:lineRule="exact"/>
              <w:rPr>
                <w:rFonts w:ascii="Verdana" w:hAnsi="Verdana" w:cs="Arial"/>
                <w:sz w:val="20"/>
                <w:lang w:val="ca-ES"/>
              </w:rPr>
            </w:pPr>
          </w:p>
          <w:p w:rsidR="001D51E9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 w:cs="Arial"/>
                <w:sz w:val="20"/>
                <w:lang w:val="ca-ES"/>
              </w:rPr>
            </w:pPr>
          </w:p>
        </w:tc>
        <w:tc>
          <w:tcPr>
            <w:tcW w:w="736" w:type="dxa"/>
            <w:tcBorders>
              <w:top w:val="nil"/>
            </w:tcBorders>
          </w:tcPr>
          <w:p w:rsidR="001D51E9" w:rsidRDefault="001D51E9" w:rsidP="001D51E9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1D51E9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07" w:type="dxa"/>
          </w:tcPr>
          <w:p w:rsidR="001D51E9" w:rsidRDefault="001D51E9" w:rsidP="001D51E9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1D51E9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1D51E9" w:rsidTr="001D51E9">
        <w:tblPrEx>
          <w:tblCellMar>
            <w:top w:w="0" w:type="dxa"/>
            <w:bottom w:w="0" w:type="dxa"/>
          </w:tblCellMar>
        </w:tblPrEx>
        <w:trPr>
          <w:trHeight w:hRule="exact" w:val="339"/>
        </w:trPr>
        <w:tc>
          <w:tcPr>
            <w:tcW w:w="5782" w:type="dxa"/>
            <w:gridSpan w:val="2"/>
            <w:tcBorders>
              <w:right w:val="nil"/>
            </w:tcBorders>
          </w:tcPr>
          <w:p w:rsidR="001D51E9" w:rsidRDefault="001D51E9" w:rsidP="001D51E9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1D51E9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jc w:val="righ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b/>
                <w:sz w:val="20"/>
                <w:lang w:val="ca-ES"/>
              </w:rPr>
              <w:t>TOTAL</w:t>
            </w:r>
          </w:p>
        </w:tc>
        <w:tc>
          <w:tcPr>
            <w:tcW w:w="2607" w:type="dxa"/>
            <w:tcBorders>
              <w:left w:val="nil"/>
            </w:tcBorders>
          </w:tcPr>
          <w:p w:rsidR="001D51E9" w:rsidRDefault="001D51E9" w:rsidP="001D51E9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1D51E9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jc w:val="righ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b/>
                <w:sz w:val="20"/>
                <w:lang w:val="ca-ES"/>
              </w:rPr>
              <w:t>euros</w:t>
            </w:r>
          </w:p>
        </w:tc>
      </w:tr>
    </w:tbl>
    <w:p w:rsidR="00B72695" w:rsidRDefault="00B72695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jc w:val="right"/>
        <w:rPr>
          <w:rFonts w:ascii="Verdana" w:hAnsi="Verdana"/>
          <w:sz w:val="20"/>
          <w:lang w:val="ca-ES"/>
        </w:rPr>
      </w:pPr>
    </w:p>
    <w:p w:rsidR="00B72695" w:rsidRPr="006D0212" w:rsidRDefault="00B72695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rPr>
          <w:rFonts w:ascii="Verdana" w:hAnsi="Verdana"/>
          <w:b/>
          <w:sz w:val="20"/>
          <w:u w:val="single"/>
          <w:lang w:val="ca-ES"/>
        </w:rPr>
      </w:pPr>
      <w:r>
        <w:rPr>
          <w:rFonts w:ascii="Verdana" w:hAnsi="Verdana"/>
          <w:sz w:val="20"/>
          <w:lang w:val="ca-ES"/>
        </w:rPr>
        <w:br w:type="page"/>
      </w:r>
      <w:r w:rsidR="006D0212" w:rsidRPr="006D0212">
        <w:rPr>
          <w:rFonts w:ascii="Verdana" w:hAnsi="Verdana"/>
          <w:b/>
          <w:sz w:val="20"/>
          <w:u w:val="single"/>
          <w:lang w:val="ca-ES"/>
        </w:rPr>
        <w:lastRenderedPageBreak/>
        <w:t>H.</w:t>
      </w:r>
      <w:r w:rsidR="006D0212">
        <w:rPr>
          <w:rFonts w:ascii="Verdana" w:hAnsi="Verdana"/>
          <w:b/>
          <w:sz w:val="20"/>
          <w:u w:val="single"/>
          <w:lang w:val="ca-ES"/>
        </w:rPr>
        <w:t xml:space="preserve"> </w:t>
      </w:r>
      <w:r w:rsidR="00883615">
        <w:rPr>
          <w:rFonts w:ascii="Verdana" w:hAnsi="Verdana"/>
          <w:b/>
          <w:sz w:val="20"/>
          <w:u w:val="single"/>
          <w:lang w:val="ca-ES"/>
        </w:rPr>
        <w:t>PRESSUPOST 2020</w:t>
      </w:r>
    </w:p>
    <w:p w:rsidR="00B72695" w:rsidRDefault="00B72695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jc w:val="center"/>
        <w:rPr>
          <w:rFonts w:ascii="Verdana" w:hAnsi="Verdana"/>
          <w:sz w:val="20"/>
          <w:lang w:val="ca-ES"/>
        </w:rPr>
      </w:pPr>
    </w:p>
    <w:p w:rsidR="00B72695" w:rsidRDefault="00B72695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ind w:left="6480" w:hanging="5760"/>
        <w:rPr>
          <w:rFonts w:ascii="Verdana" w:hAnsi="Verdana"/>
          <w:sz w:val="20"/>
          <w:u w:val="single"/>
          <w:lang w:val="ca-ES"/>
        </w:rPr>
      </w:pPr>
      <w:r>
        <w:rPr>
          <w:rFonts w:ascii="Verdana" w:hAnsi="Verdana"/>
          <w:sz w:val="20"/>
          <w:u w:val="single"/>
          <w:lang w:val="ca-ES"/>
        </w:rPr>
        <w:t>DESPESES</w:t>
      </w:r>
      <w:r>
        <w:rPr>
          <w:rFonts w:ascii="Verdana" w:hAnsi="Verdana"/>
          <w:sz w:val="20"/>
          <w:lang w:val="ca-ES"/>
        </w:rPr>
        <w:tab/>
      </w:r>
      <w:r>
        <w:rPr>
          <w:rFonts w:ascii="Verdana" w:hAnsi="Verdana"/>
          <w:sz w:val="20"/>
          <w:lang w:val="ca-ES"/>
        </w:rPr>
        <w:tab/>
      </w:r>
      <w:r>
        <w:rPr>
          <w:rFonts w:ascii="Verdana" w:hAnsi="Verdana"/>
          <w:sz w:val="20"/>
          <w:lang w:val="ca-ES"/>
        </w:rPr>
        <w:tab/>
      </w:r>
      <w:r>
        <w:rPr>
          <w:rFonts w:ascii="Verdana" w:hAnsi="Verdana"/>
          <w:sz w:val="20"/>
          <w:lang w:val="ca-ES"/>
        </w:rPr>
        <w:tab/>
      </w:r>
      <w:r>
        <w:rPr>
          <w:rFonts w:ascii="Verdana" w:hAnsi="Verdana"/>
          <w:sz w:val="20"/>
          <w:lang w:val="ca-ES"/>
        </w:rPr>
        <w:tab/>
      </w:r>
      <w:r>
        <w:rPr>
          <w:rFonts w:ascii="Verdana" w:hAnsi="Verdana"/>
          <w:sz w:val="20"/>
          <w:lang w:val="ca-ES"/>
        </w:rPr>
        <w:tab/>
      </w:r>
      <w:r>
        <w:rPr>
          <w:rFonts w:ascii="Verdana" w:hAnsi="Verdana"/>
          <w:sz w:val="20"/>
          <w:lang w:val="ca-ES"/>
        </w:rPr>
        <w:tab/>
      </w:r>
      <w:r>
        <w:rPr>
          <w:rFonts w:ascii="Verdana" w:hAnsi="Verdana"/>
          <w:sz w:val="20"/>
          <w:lang w:val="ca-ES"/>
        </w:rPr>
        <w:tab/>
      </w:r>
      <w:r>
        <w:rPr>
          <w:rFonts w:ascii="Verdana" w:hAnsi="Verdana"/>
          <w:sz w:val="20"/>
          <w:u w:val="single"/>
          <w:lang w:val="ca-ES"/>
        </w:rPr>
        <w:t>EUROS</w:t>
      </w:r>
    </w:p>
    <w:p w:rsidR="00B72695" w:rsidRDefault="00B72695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jc w:val="center"/>
        <w:rPr>
          <w:rFonts w:ascii="Verdana" w:hAnsi="Verdana"/>
          <w:sz w:val="20"/>
          <w:lang w:val="ca-ES"/>
        </w:rPr>
      </w:pPr>
    </w:p>
    <w:tbl>
      <w:tblPr>
        <w:tblW w:w="0" w:type="auto"/>
        <w:tblInd w:w="380" w:type="dxa"/>
        <w:tblBorders>
          <w:top w:val="single" w:sz="15" w:space="0" w:color="000000" w:shadow="1"/>
          <w:left w:val="single" w:sz="15" w:space="0" w:color="000000" w:shadow="1"/>
          <w:bottom w:val="single" w:sz="15" w:space="0" w:color="000000" w:shadow="1"/>
          <w:right w:val="single" w:sz="15" w:space="0" w:color="000000" w:shadow="1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5046"/>
        <w:gridCol w:w="648"/>
        <w:gridCol w:w="2696"/>
      </w:tblGrid>
      <w:tr w:rsidR="00B72695" w:rsidTr="00B84035">
        <w:tblPrEx>
          <w:tblCellMar>
            <w:top w:w="0" w:type="dxa"/>
            <w:bottom w:w="0" w:type="dxa"/>
          </w:tblCellMar>
        </w:tblPrEx>
        <w:trPr>
          <w:trHeight w:hRule="exact" w:val="339"/>
        </w:trPr>
        <w:tc>
          <w:tcPr>
            <w:tcW w:w="5046" w:type="dxa"/>
            <w:vAlign w:val="center"/>
          </w:tcPr>
          <w:p w:rsidR="00B72695" w:rsidRDefault="00B72695" w:rsidP="006D0212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 w:cs="Arial"/>
                <w:sz w:val="20"/>
                <w:lang w:val="ca-ES"/>
              </w:rPr>
            </w:pPr>
            <w:r>
              <w:rPr>
                <w:rFonts w:ascii="Verdana" w:hAnsi="Verdana" w:cs="Arial"/>
                <w:sz w:val="20"/>
                <w:lang w:val="ca-ES"/>
              </w:rPr>
              <w:t>I</w:t>
            </w:r>
            <w:r w:rsidR="006D0212">
              <w:rPr>
                <w:rFonts w:ascii="Verdana" w:hAnsi="Verdana" w:cs="Arial"/>
                <w:sz w:val="20"/>
                <w:lang w:val="ca-ES"/>
              </w:rPr>
              <w:t>nscripció</w:t>
            </w:r>
            <w:r>
              <w:rPr>
                <w:rFonts w:ascii="Verdana" w:hAnsi="Verdana" w:cs="Arial"/>
                <w:sz w:val="20"/>
                <w:lang w:val="ca-ES"/>
              </w:rPr>
              <w:t xml:space="preserve"> EQUIPS</w:t>
            </w:r>
            <w:r w:rsidR="006D0212">
              <w:rPr>
                <w:rFonts w:ascii="Verdana" w:hAnsi="Verdana" w:cs="Arial"/>
                <w:sz w:val="20"/>
                <w:lang w:val="ca-ES"/>
              </w:rPr>
              <w:t xml:space="preserve"> en competicions</w:t>
            </w:r>
          </w:p>
        </w:tc>
        <w:tc>
          <w:tcPr>
            <w:tcW w:w="648" w:type="dxa"/>
            <w:tcBorders>
              <w:bottom w:val="nil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96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 w:rsidTr="00B84035">
        <w:tblPrEx>
          <w:tblCellMar>
            <w:top w:w="0" w:type="dxa"/>
            <w:bottom w:w="0" w:type="dxa"/>
          </w:tblCellMar>
        </w:tblPrEx>
        <w:trPr>
          <w:trHeight w:hRule="exact" w:val="339"/>
        </w:trPr>
        <w:tc>
          <w:tcPr>
            <w:tcW w:w="5046" w:type="dxa"/>
            <w:vAlign w:val="center"/>
          </w:tcPr>
          <w:p w:rsidR="00B72695" w:rsidRDefault="006D0212" w:rsidP="006D0212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 w:cs="Arial"/>
                <w:sz w:val="20"/>
                <w:lang w:val="ca-ES"/>
              </w:rPr>
            </w:pPr>
            <w:r>
              <w:rPr>
                <w:rFonts w:ascii="Verdana" w:hAnsi="Verdana" w:cs="Arial"/>
                <w:sz w:val="20"/>
                <w:lang w:val="ca-ES"/>
              </w:rPr>
              <w:t>Llicències esportives participants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96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 w:rsidTr="00B84035">
        <w:tblPrEx>
          <w:tblCellMar>
            <w:top w:w="0" w:type="dxa"/>
            <w:bottom w:w="0" w:type="dxa"/>
          </w:tblCellMar>
        </w:tblPrEx>
        <w:trPr>
          <w:trHeight w:hRule="exact" w:val="339"/>
        </w:trPr>
        <w:tc>
          <w:tcPr>
            <w:tcW w:w="5046" w:type="dxa"/>
            <w:vAlign w:val="center"/>
          </w:tcPr>
          <w:p w:rsidR="00B72695" w:rsidRDefault="00B72695" w:rsidP="006D0212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 w:cs="Arial"/>
                <w:sz w:val="20"/>
                <w:lang w:val="ca-ES"/>
              </w:rPr>
            </w:pPr>
            <w:r>
              <w:rPr>
                <w:rFonts w:ascii="Verdana" w:hAnsi="Verdana" w:cs="Arial"/>
                <w:sz w:val="20"/>
                <w:lang w:val="ca-ES"/>
              </w:rPr>
              <w:t>A</w:t>
            </w:r>
            <w:r w:rsidR="006D0212">
              <w:rPr>
                <w:rFonts w:ascii="Verdana" w:hAnsi="Verdana" w:cs="Arial"/>
                <w:sz w:val="20"/>
                <w:lang w:val="ca-ES"/>
              </w:rPr>
              <w:t>rbitratges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96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 w:rsidTr="00B84035">
        <w:tblPrEx>
          <w:tblCellMar>
            <w:top w:w="0" w:type="dxa"/>
            <w:bottom w:w="0" w:type="dxa"/>
          </w:tblCellMar>
        </w:tblPrEx>
        <w:trPr>
          <w:trHeight w:hRule="exact" w:val="339"/>
        </w:trPr>
        <w:tc>
          <w:tcPr>
            <w:tcW w:w="5046" w:type="dxa"/>
            <w:vAlign w:val="center"/>
          </w:tcPr>
          <w:p w:rsidR="00B72695" w:rsidRDefault="00B72695" w:rsidP="006D0212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 w:cs="Arial"/>
                <w:sz w:val="20"/>
                <w:lang w:val="ca-ES"/>
              </w:rPr>
            </w:pPr>
            <w:r>
              <w:rPr>
                <w:rFonts w:ascii="Verdana" w:hAnsi="Verdana" w:cs="Arial"/>
                <w:sz w:val="20"/>
                <w:lang w:val="ca-ES"/>
              </w:rPr>
              <w:t>P</w:t>
            </w:r>
            <w:r w:rsidR="006D0212">
              <w:rPr>
                <w:rFonts w:ascii="Verdana" w:hAnsi="Verdana" w:cs="Arial"/>
                <w:sz w:val="20"/>
                <w:lang w:val="ca-ES"/>
              </w:rPr>
              <w:t>agaments per a tècnics i monitors de l’entitat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96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 w:rsidTr="00B84035">
        <w:tblPrEx>
          <w:tblCellMar>
            <w:top w:w="0" w:type="dxa"/>
            <w:bottom w:w="0" w:type="dxa"/>
          </w:tblCellMar>
        </w:tblPrEx>
        <w:trPr>
          <w:trHeight w:hRule="exact" w:val="339"/>
        </w:trPr>
        <w:tc>
          <w:tcPr>
            <w:tcW w:w="5046" w:type="dxa"/>
            <w:vAlign w:val="center"/>
          </w:tcPr>
          <w:p w:rsidR="00B72695" w:rsidRDefault="00B72695" w:rsidP="006D0212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 w:cs="Arial"/>
                <w:sz w:val="20"/>
                <w:lang w:val="ca-ES"/>
              </w:rPr>
            </w:pPr>
            <w:r>
              <w:rPr>
                <w:rFonts w:ascii="Verdana" w:hAnsi="Verdana" w:cs="Arial"/>
                <w:sz w:val="20"/>
                <w:lang w:val="ca-ES"/>
              </w:rPr>
              <w:t>P</w:t>
            </w:r>
            <w:r w:rsidR="006D0212">
              <w:rPr>
                <w:rFonts w:ascii="Verdana" w:hAnsi="Verdana" w:cs="Arial"/>
                <w:sz w:val="20"/>
                <w:lang w:val="ca-ES"/>
              </w:rPr>
              <w:t>agaments per a jugadors de l’entitat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96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84035" w:rsidTr="006D0212">
        <w:tblPrEx>
          <w:tblCellMar>
            <w:top w:w="0" w:type="dxa"/>
            <w:bottom w:w="0" w:type="dxa"/>
          </w:tblCellMar>
        </w:tblPrEx>
        <w:trPr>
          <w:trHeight w:hRule="exact" w:val="588"/>
        </w:trPr>
        <w:tc>
          <w:tcPr>
            <w:tcW w:w="5046" w:type="dxa"/>
            <w:vAlign w:val="center"/>
          </w:tcPr>
          <w:p w:rsidR="00B84035" w:rsidRPr="00B84035" w:rsidRDefault="006D0212" w:rsidP="006D0212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 w:cs="Arial"/>
                <w:sz w:val="20"/>
                <w:lang w:val="ca-ES"/>
              </w:rPr>
            </w:pPr>
            <w:r>
              <w:rPr>
                <w:rFonts w:ascii="Verdana" w:hAnsi="Verdana" w:cs="Arial"/>
                <w:sz w:val="20"/>
                <w:lang w:val="ca-ES"/>
              </w:rPr>
              <w:t>Pagaments a personal de l’entitat responsable del control d’ús d’instal·lacions municipals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B84035" w:rsidRDefault="00B8403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96" w:type="dxa"/>
          </w:tcPr>
          <w:p w:rsidR="00B84035" w:rsidRDefault="00B8403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 w:rsidTr="004C0D5B">
        <w:tblPrEx>
          <w:tblCellMar>
            <w:top w:w="0" w:type="dxa"/>
            <w:bottom w:w="0" w:type="dxa"/>
          </w:tblCellMar>
        </w:tblPrEx>
        <w:trPr>
          <w:trHeight w:hRule="exact" w:val="554"/>
        </w:trPr>
        <w:tc>
          <w:tcPr>
            <w:tcW w:w="5046" w:type="dxa"/>
            <w:vAlign w:val="center"/>
          </w:tcPr>
          <w:p w:rsidR="00B72695" w:rsidRDefault="00B72695" w:rsidP="004C0D5B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 w:cs="Arial"/>
                <w:sz w:val="20"/>
                <w:lang w:val="ca-ES"/>
              </w:rPr>
            </w:pPr>
            <w:r>
              <w:rPr>
                <w:rFonts w:ascii="Verdana" w:hAnsi="Verdana" w:cs="Arial"/>
                <w:sz w:val="20"/>
                <w:lang w:val="ca-ES"/>
              </w:rPr>
              <w:t>D</w:t>
            </w:r>
            <w:r w:rsidR="004C0D5B">
              <w:rPr>
                <w:rFonts w:ascii="Verdana" w:hAnsi="Verdana" w:cs="Arial"/>
                <w:sz w:val="20"/>
                <w:lang w:val="ca-ES"/>
              </w:rPr>
              <w:t>esplaçaments en concepte de l’activitat esportiva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96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 w:rsidTr="00B84035">
        <w:tblPrEx>
          <w:tblCellMar>
            <w:top w:w="0" w:type="dxa"/>
            <w:bottom w:w="0" w:type="dxa"/>
          </w:tblCellMar>
        </w:tblPrEx>
        <w:trPr>
          <w:trHeight w:hRule="exact" w:val="339"/>
        </w:trPr>
        <w:tc>
          <w:tcPr>
            <w:tcW w:w="5046" w:type="dxa"/>
            <w:vAlign w:val="center"/>
          </w:tcPr>
          <w:p w:rsidR="00B72695" w:rsidRDefault="00B72695" w:rsidP="004C0D5B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 w:cs="Arial"/>
                <w:sz w:val="20"/>
                <w:lang w:val="ca-ES"/>
              </w:rPr>
            </w:pPr>
            <w:r>
              <w:rPr>
                <w:rFonts w:ascii="Verdana" w:hAnsi="Verdana" w:cs="Arial"/>
                <w:sz w:val="20"/>
                <w:lang w:val="ca-ES"/>
              </w:rPr>
              <w:t>M</w:t>
            </w:r>
            <w:r w:rsidR="004C0D5B">
              <w:rPr>
                <w:rFonts w:ascii="Verdana" w:hAnsi="Verdana" w:cs="Arial"/>
                <w:sz w:val="20"/>
                <w:lang w:val="ca-ES"/>
              </w:rPr>
              <w:t>anteniment i conservació d’instal·lacions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96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 w:rsidTr="00B84035">
        <w:tblPrEx>
          <w:tblCellMar>
            <w:top w:w="0" w:type="dxa"/>
            <w:bottom w:w="0" w:type="dxa"/>
          </w:tblCellMar>
        </w:tblPrEx>
        <w:trPr>
          <w:trHeight w:hRule="exact" w:val="339"/>
        </w:trPr>
        <w:tc>
          <w:tcPr>
            <w:tcW w:w="5046" w:type="dxa"/>
            <w:vAlign w:val="center"/>
          </w:tcPr>
          <w:p w:rsidR="00B72695" w:rsidRDefault="00B72695" w:rsidP="004C0D5B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 w:cs="Arial"/>
                <w:sz w:val="20"/>
                <w:lang w:val="ca-ES"/>
              </w:rPr>
            </w:pPr>
            <w:r>
              <w:rPr>
                <w:rFonts w:ascii="Verdana" w:hAnsi="Verdana" w:cs="Arial"/>
                <w:sz w:val="20"/>
                <w:lang w:val="ca-ES"/>
              </w:rPr>
              <w:t>C</w:t>
            </w:r>
            <w:r w:rsidR="004C0D5B">
              <w:rPr>
                <w:rFonts w:ascii="Verdana" w:hAnsi="Verdana" w:cs="Arial"/>
                <w:sz w:val="20"/>
                <w:lang w:val="ca-ES"/>
              </w:rPr>
              <w:t>onsums (aigua, electricitat, gas, telèfon</w:t>
            </w:r>
            <w:r>
              <w:rPr>
                <w:rFonts w:ascii="Verdana" w:hAnsi="Verdana" w:cs="Arial"/>
                <w:sz w:val="20"/>
                <w:lang w:val="ca-ES"/>
              </w:rPr>
              <w:t>)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96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 w:rsidTr="004C0D5B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5046" w:type="dxa"/>
            <w:vAlign w:val="center"/>
          </w:tcPr>
          <w:p w:rsidR="00B72695" w:rsidRDefault="00B72695" w:rsidP="004C0D5B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 w:cs="Arial"/>
                <w:sz w:val="20"/>
                <w:lang w:val="ca-ES"/>
              </w:rPr>
            </w:pPr>
            <w:r>
              <w:rPr>
                <w:rFonts w:ascii="Verdana" w:hAnsi="Verdana" w:cs="Arial"/>
                <w:sz w:val="20"/>
                <w:lang w:val="ca-ES"/>
              </w:rPr>
              <w:t>O</w:t>
            </w:r>
            <w:r w:rsidR="004C0D5B">
              <w:rPr>
                <w:rFonts w:ascii="Verdana" w:hAnsi="Verdana" w:cs="Arial"/>
                <w:sz w:val="20"/>
                <w:lang w:val="ca-ES"/>
              </w:rPr>
              <w:t>rganització d’activitats esportives regulats i esdeveniments esportius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96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 w:rsidTr="004C0D5B">
        <w:tblPrEx>
          <w:tblCellMar>
            <w:top w:w="0" w:type="dxa"/>
            <w:bottom w:w="0" w:type="dxa"/>
          </w:tblCellMar>
        </w:tblPrEx>
        <w:trPr>
          <w:trHeight w:hRule="exact" w:val="565"/>
        </w:trPr>
        <w:tc>
          <w:tcPr>
            <w:tcW w:w="5046" w:type="dxa"/>
            <w:vAlign w:val="center"/>
          </w:tcPr>
          <w:p w:rsidR="00B72695" w:rsidRDefault="00B72695" w:rsidP="004C0D5B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 w:cs="Arial"/>
                <w:sz w:val="20"/>
                <w:lang w:val="ca-ES"/>
              </w:rPr>
            </w:pPr>
            <w:r>
              <w:rPr>
                <w:rFonts w:ascii="Verdana" w:hAnsi="Verdana" w:cs="Arial"/>
                <w:sz w:val="20"/>
                <w:lang w:val="ca-ES"/>
              </w:rPr>
              <w:t>O</w:t>
            </w:r>
            <w:r w:rsidR="004C0D5B">
              <w:rPr>
                <w:rFonts w:ascii="Verdana" w:hAnsi="Verdana" w:cs="Arial"/>
                <w:sz w:val="20"/>
                <w:lang w:val="ca-ES"/>
              </w:rPr>
              <w:t>rganització i participació en activitats formatives d’àmbit esportiu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96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 w:rsidTr="004C0D5B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5046" w:type="dxa"/>
            <w:vAlign w:val="center"/>
          </w:tcPr>
          <w:p w:rsidR="00B72695" w:rsidRDefault="00B72695" w:rsidP="004C0D5B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 w:cs="Arial"/>
                <w:sz w:val="20"/>
                <w:lang w:val="ca-ES"/>
              </w:rPr>
            </w:pPr>
            <w:r>
              <w:rPr>
                <w:rFonts w:ascii="Verdana" w:hAnsi="Verdana" w:cs="Arial"/>
                <w:sz w:val="20"/>
                <w:lang w:val="ca-ES"/>
              </w:rPr>
              <w:t>S</w:t>
            </w:r>
            <w:r w:rsidR="004C0D5B">
              <w:rPr>
                <w:rFonts w:ascii="Verdana" w:hAnsi="Verdana" w:cs="Arial"/>
                <w:sz w:val="20"/>
                <w:lang w:val="ca-ES"/>
              </w:rPr>
              <w:t>erveis mèdics i revisions mèdiques esportives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96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 w:rsidTr="00B84035">
        <w:tblPrEx>
          <w:tblCellMar>
            <w:top w:w="0" w:type="dxa"/>
            <w:bottom w:w="0" w:type="dxa"/>
          </w:tblCellMar>
        </w:tblPrEx>
        <w:trPr>
          <w:trHeight w:hRule="exact" w:val="339"/>
        </w:trPr>
        <w:tc>
          <w:tcPr>
            <w:tcW w:w="5046" w:type="dxa"/>
            <w:vAlign w:val="center"/>
          </w:tcPr>
          <w:p w:rsidR="00B72695" w:rsidRDefault="00B72695" w:rsidP="004C0D5B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 w:cs="Arial"/>
                <w:sz w:val="20"/>
                <w:lang w:val="ca-ES"/>
              </w:rPr>
            </w:pPr>
            <w:r>
              <w:rPr>
                <w:rFonts w:ascii="Verdana" w:hAnsi="Verdana" w:cs="Arial"/>
                <w:sz w:val="20"/>
                <w:lang w:val="ca-ES"/>
              </w:rPr>
              <w:t>M</w:t>
            </w:r>
            <w:r w:rsidR="004C0D5B">
              <w:rPr>
                <w:rFonts w:ascii="Verdana" w:hAnsi="Verdana" w:cs="Arial"/>
                <w:sz w:val="20"/>
                <w:lang w:val="ca-ES"/>
              </w:rPr>
              <w:t>aterial esportiu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96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 w:rsidTr="00B84035">
        <w:tblPrEx>
          <w:tblCellMar>
            <w:top w:w="0" w:type="dxa"/>
            <w:bottom w:w="0" w:type="dxa"/>
          </w:tblCellMar>
        </w:tblPrEx>
        <w:trPr>
          <w:trHeight w:hRule="exact" w:val="339"/>
        </w:trPr>
        <w:tc>
          <w:tcPr>
            <w:tcW w:w="5046" w:type="dxa"/>
            <w:vAlign w:val="center"/>
          </w:tcPr>
          <w:p w:rsidR="00B72695" w:rsidRDefault="00B72695" w:rsidP="004C0D5B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 w:cs="Arial"/>
                <w:sz w:val="20"/>
                <w:lang w:val="ca-ES"/>
              </w:rPr>
            </w:pPr>
            <w:r>
              <w:rPr>
                <w:rFonts w:ascii="Verdana" w:hAnsi="Verdana" w:cs="Arial"/>
                <w:sz w:val="20"/>
                <w:lang w:val="ca-ES"/>
              </w:rPr>
              <w:t>M</w:t>
            </w:r>
            <w:r w:rsidR="004C0D5B">
              <w:rPr>
                <w:rFonts w:ascii="Verdana" w:hAnsi="Verdana" w:cs="Arial"/>
                <w:sz w:val="20"/>
                <w:lang w:val="ca-ES"/>
              </w:rPr>
              <w:t>aterial</w:t>
            </w:r>
            <w:r>
              <w:rPr>
                <w:rFonts w:ascii="Verdana" w:hAnsi="Verdana" w:cs="Arial"/>
                <w:sz w:val="20"/>
                <w:lang w:val="ca-ES"/>
              </w:rPr>
              <w:t xml:space="preserve"> </w:t>
            </w:r>
            <w:r w:rsidR="004C0D5B">
              <w:rPr>
                <w:rFonts w:ascii="Verdana" w:hAnsi="Verdana" w:cs="Arial"/>
                <w:sz w:val="20"/>
                <w:lang w:val="ca-ES"/>
              </w:rPr>
              <w:t>de difusió i d’informació de l’activitat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96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 w:rsidTr="00E24C99">
        <w:tblPrEx>
          <w:tblCellMar>
            <w:top w:w="0" w:type="dxa"/>
            <w:bottom w:w="0" w:type="dxa"/>
          </w:tblCellMar>
        </w:tblPrEx>
        <w:trPr>
          <w:trHeight w:hRule="exact" w:val="589"/>
        </w:trPr>
        <w:tc>
          <w:tcPr>
            <w:tcW w:w="5046" w:type="dxa"/>
            <w:vAlign w:val="center"/>
          </w:tcPr>
          <w:p w:rsidR="00B72695" w:rsidRDefault="00B72695" w:rsidP="004C0D5B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 w:cs="Arial"/>
                <w:sz w:val="20"/>
                <w:lang w:val="ca-ES"/>
              </w:rPr>
            </w:pPr>
            <w:r>
              <w:rPr>
                <w:rFonts w:ascii="Verdana" w:hAnsi="Verdana" w:cs="Arial"/>
                <w:sz w:val="20"/>
                <w:lang w:val="ca-ES"/>
              </w:rPr>
              <w:t>T</w:t>
            </w:r>
            <w:r w:rsidR="004C0D5B">
              <w:rPr>
                <w:rFonts w:ascii="Verdana" w:hAnsi="Verdana" w:cs="Arial"/>
                <w:sz w:val="20"/>
                <w:lang w:val="ca-ES"/>
              </w:rPr>
              <w:t>rofeus i obsequis per als participants en activitats organitzades per l’entitat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96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 w:rsidTr="00B84035">
        <w:tblPrEx>
          <w:tblCellMar>
            <w:top w:w="0" w:type="dxa"/>
            <w:bottom w:w="0" w:type="dxa"/>
          </w:tblCellMar>
        </w:tblPrEx>
        <w:trPr>
          <w:trHeight w:hRule="exact" w:val="339"/>
        </w:trPr>
        <w:tc>
          <w:tcPr>
            <w:tcW w:w="5046" w:type="dxa"/>
            <w:vAlign w:val="center"/>
          </w:tcPr>
          <w:p w:rsidR="00B72695" w:rsidRDefault="00B72695" w:rsidP="00E24C9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 w:cs="Arial"/>
                <w:sz w:val="20"/>
                <w:lang w:val="ca-ES"/>
              </w:rPr>
            </w:pPr>
            <w:r>
              <w:rPr>
                <w:rFonts w:ascii="Verdana" w:hAnsi="Verdana" w:cs="Arial"/>
                <w:sz w:val="20"/>
                <w:lang w:val="ca-ES"/>
              </w:rPr>
              <w:t>D</w:t>
            </w:r>
            <w:r w:rsidR="00E24C99">
              <w:rPr>
                <w:rFonts w:ascii="Verdana" w:hAnsi="Verdana" w:cs="Arial"/>
                <w:sz w:val="20"/>
                <w:lang w:val="ca-ES"/>
              </w:rPr>
              <w:t>espeses bancàries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96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 w:rsidTr="00B84035">
        <w:tblPrEx>
          <w:tblCellMar>
            <w:top w:w="0" w:type="dxa"/>
            <w:bottom w:w="0" w:type="dxa"/>
          </w:tblCellMar>
        </w:tblPrEx>
        <w:trPr>
          <w:trHeight w:hRule="exact" w:val="339"/>
        </w:trPr>
        <w:tc>
          <w:tcPr>
            <w:tcW w:w="5046" w:type="dxa"/>
            <w:vAlign w:val="center"/>
          </w:tcPr>
          <w:p w:rsidR="00B72695" w:rsidRDefault="00E24C99" w:rsidP="00E24C9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 w:cs="Arial"/>
                <w:sz w:val="20"/>
                <w:lang w:val="ca-ES"/>
              </w:rPr>
            </w:pPr>
            <w:r>
              <w:rPr>
                <w:rFonts w:ascii="Verdana" w:hAnsi="Verdana" w:cs="Arial"/>
                <w:sz w:val="20"/>
                <w:lang w:val="ca-ES"/>
              </w:rPr>
              <w:t>Altres despeses</w:t>
            </w:r>
          </w:p>
        </w:tc>
        <w:tc>
          <w:tcPr>
            <w:tcW w:w="648" w:type="dxa"/>
            <w:tcBorders>
              <w:top w:val="nil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96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>
        <w:tblPrEx>
          <w:tblCellMar>
            <w:top w:w="0" w:type="dxa"/>
            <w:bottom w:w="0" w:type="dxa"/>
          </w:tblCellMar>
        </w:tblPrEx>
        <w:trPr>
          <w:cantSplit/>
          <w:trHeight w:hRule="exact" w:val="339"/>
        </w:trPr>
        <w:tc>
          <w:tcPr>
            <w:tcW w:w="5694" w:type="dxa"/>
            <w:gridSpan w:val="2"/>
            <w:tcBorders>
              <w:right w:val="single" w:sz="8" w:space="0" w:color="000000"/>
            </w:tcBorders>
            <w:vAlign w:val="center"/>
          </w:tcPr>
          <w:p w:rsidR="00B72695" w:rsidRDefault="00B72695">
            <w:pPr>
              <w:pStyle w:val="Ttol3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TOTAL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72695" w:rsidRDefault="00B72695">
            <w:pPr>
              <w:tabs>
                <w:tab w:val="right" w:pos="4806"/>
                <w:tab w:val="left" w:pos="5040"/>
                <w:tab w:val="left" w:pos="5758"/>
                <w:tab w:val="left" w:pos="6480"/>
              </w:tabs>
              <w:spacing w:after="58"/>
              <w:jc w:val="right"/>
              <w:rPr>
                <w:rFonts w:ascii="Verdana" w:hAnsi="Verdana" w:cs="Arial"/>
                <w:b/>
                <w:bCs/>
                <w:sz w:val="20"/>
                <w:lang w:val="ca-ES"/>
              </w:rPr>
            </w:pPr>
            <w:r>
              <w:rPr>
                <w:rFonts w:ascii="Verdana" w:hAnsi="Verdana" w:cs="Arial"/>
                <w:b/>
                <w:bCs/>
                <w:sz w:val="20"/>
                <w:lang w:val="ca-ES"/>
              </w:rPr>
              <w:t>euros</w:t>
            </w:r>
          </w:p>
        </w:tc>
      </w:tr>
    </w:tbl>
    <w:p w:rsidR="00B72695" w:rsidRDefault="00B72695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jc w:val="center"/>
        <w:rPr>
          <w:rFonts w:ascii="Verdana" w:hAnsi="Verdana"/>
          <w:sz w:val="20"/>
          <w:lang w:val="ca-ES"/>
        </w:rPr>
      </w:pPr>
    </w:p>
    <w:p w:rsidR="00B72695" w:rsidRDefault="00B72695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ind w:left="6480" w:hanging="5760"/>
        <w:rPr>
          <w:rFonts w:ascii="Verdana" w:hAnsi="Verdana"/>
          <w:sz w:val="20"/>
          <w:lang w:val="ca-ES"/>
        </w:rPr>
      </w:pPr>
      <w:r>
        <w:rPr>
          <w:rFonts w:ascii="Verdana" w:hAnsi="Verdana"/>
          <w:sz w:val="20"/>
          <w:u w:val="single"/>
          <w:lang w:val="ca-ES"/>
        </w:rPr>
        <w:t>INGRESSOS</w:t>
      </w:r>
      <w:r>
        <w:rPr>
          <w:rFonts w:ascii="Verdana" w:hAnsi="Verdana"/>
          <w:sz w:val="20"/>
          <w:lang w:val="ca-ES"/>
        </w:rPr>
        <w:tab/>
      </w:r>
      <w:r>
        <w:rPr>
          <w:rFonts w:ascii="Verdana" w:hAnsi="Verdana"/>
          <w:sz w:val="20"/>
          <w:lang w:val="ca-ES"/>
        </w:rPr>
        <w:tab/>
      </w:r>
      <w:r>
        <w:rPr>
          <w:rFonts w:ascii="Verdana" w:hAnsi="Verdana"/>
          <w:sz w:val="20"/>
          <w:lang w:val="ca-ES"/>
        </w:rPr>
        <w:tab/>
      </w:r>
      <w:r>
        <w:rPr>
          <w:rFonts w:ascii="Verdana" w:hAnsi="Verdana"/>
          <w:sz w:val="20"/>
          <w:lang w:val="ca-ES"/>
        </w:rPr>
        <w:tab/>
      </w:r>
      <w:r>
        <w:rPr>
          <w:rFonts w:ascii="Verdana" w:hAnsi="Verdana"/>
          <w:sz w:val="20"/>
          <w:lang w:val="ca-ES"/>
        </w:rPr>
        <w:tab/>
      </w:r>
      <w:r>
        <w:rPr>
          <w:rFonts w:ascii="Verdana" w:hAnsi="Verdana"/>
          <w:sz w:val="20"/>
          <w:lang w:val="ca-ES"/>
        </w:rPr>
        <w:tab/>
      </w:r>
      <w:r>
        <w:rPr>
          <w:rFonts w:ascii="Verdana" w:hAnsi="Verdana"/>
          <w:sz w:val="20"/>
          <w:lang w:val="ca-ES"/>
        </w:rPr>
        <w:tab/>
      </w:r>
      <w:r>
        <w:rPr>
          <w:rFonts w:ascii="Verdana" w:hAnsi="Verdana"/>
          <w:sz w:val="20"/>
          <w:lang w:val="ca-ES"/>
        </w:rPr>
        <w:tab/>
        <w:t>EUROS</w:t>
      </w:r>
    </w:p>
    <w:p w:rsidR="00B72695" w:rsidRDefault="00B72695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jc w:val="center"/>
        <w:rPr>
          <w:rFonts w:ascii="Verdana" w:hAnsi="Verdana"/>
          <w:sz w:val="20"/>
          <w:lang w:val="ca-ES"/>
        </w:rPr>
      </w:pPr>
    </w:p>
    <w:tbl>
      <w:tblPr>
        <w:tblW w:w="0" w:type="auto"/>
        <w:tblInd w:w="380" w:type="dxa"/>
        <w:tblBorders>
          <w:top w:val="single" w:sz="15" w:space="0" w:color="000000" w:shadow="1"/>
          <w:left w:val="single" w:sz="15" w:space="0" w:color="000000" w:shadow="1"/>
          <w:bottom w:val="single" w:sz="15" w:space="0" w:color="000000" w:shadow="1"/>
          <w:right w:val="single" w:sz="15" w:space="0" w:color="000000" w:shadow="1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5046"/>
        <w:gridCol w:w="736"/>
        <w:gridCol w:w="2607"/>
      </w:tblGrid>
      <w:tr w:rsidR="00B72695">
        <w:tblPrEx>
          <w:tblCellMar>
            <w:top w:w="0" w:type="dxa"/>
            <w:bottom w:w="0" w:type="dxa"/>
          </w:tblCellMar>
        </w:tblPrEx>
        <w:trPr>
          <w:trHeight w:hRule="exact" w:val="339"/>
        </w:trPr>
        <w:tc>
          <w:tcPr>
            <w:tcW w:w="5046" w:type="dxa"/>
          </w:tcPr>
          <w:p w:rsidR="00B72695" w:rsidRDefault="00B72695" w:rsidP="00E24C9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 w:cs="Arial"/>
                <w:sz w:val="20"/>
                <w:lang w:val="ca-ES"/>
              </w:rPr>
            </w:pPr>
            <w:r>
              <w:rPr>
                <w:rFonts w:ascii="Verdana" w:hAnsi="Verdana" w:cs="Arial"/>
                <w:sz w:val="20"/>
                <w:lang w:val="ca-ES"/>
              </w:rPr>
              <w:t>S</w:t>
            </w:r>
            <w:r w:rsidR="00E24C99">
              <w:rPr>
                <w:rFonts w:ascii="Verdana" w:hAnsi="Verdana" w:cs="Arial"/>
                <w:sz w:val="20"/>
                <w:lang w:val="ca-ES"/>
              </w:rPr>
              <w:t>aldo exercici anterior</w:t>
            </w:r>
          </w:p>
        </w:tc>
        <w:tc>
          <w:tcPr>
            <w:tcW w:w="736" w:type="dxa"/>
            <w:tcBorders>
              <w:bottom w:val="nil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07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 xml:space="preserve">      </w:t>
            </w:r>
          </w:p>
        </w:tc>
      </w:tr>
      <w:tr w:rsidR="00B72695">
        <w:tblPrEx>
          <w:tblCellMar>
            <w:top w:w="0" w:type="dxa"/>
            <w:bottom w:w="0" w:type="dxa"/>
          </w:tblCellMar>
        </w:tblPrEx>
        <w:trPr>
          <w:trHeight w:hRule="exact" w:val="339"/>
        </w:trPr>
        <w:tc>
          <w:tcPr>
            <w:tcW w:w="5046" w:type="dxa"/>
          </w:tcPr>
          <w:p w:rsidR="00B72695" w:rsidRDefault="00B72695">
            <w:pPr>
              <w:spacing w:line="120" w:lineRule="exact"/>
              <w:rPr>
                <w:rFonts w:ascii="Verdana" w:hAnsi="Verdana" w:cs="Arial"/>
                <w:sz w:val="20"/>
                <w:lang w:val="ca-ES"/>
              </w:rPr>
            </w:pPr>
          </w:p>
          <w:p w:rsidR="00B72695" w:rsidRDefault="00B72695" w:rsidP="00E24C9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 w:cs="Arial"/>
                <w:sz w:val="20"/>
                <w:lang w:val="ca-ES"/>
              </w:rPr>
            </w:pPr>
            <w:r>
              <w:rPr>
                <w:rFonts w:ascii="Verdana" w:hAnsi="Verdana" w:cs="Arial"/>
                <w:sz w:val="20"/>
                <w:lang w:val="ca-ES"/>
              </w:rPr>
              <w:t xml:space="preserve">QUOTES </w:t>
            </w:r>
            <w:r w:rsidR="00E24C99">
              <w:rPr>
                <w:rFonts w:ascii="Verdana" w:hAnsi="Verdana" w:cs="Arial"/>
                <w:sz w:val="20"/>
                <w:lang w:val="ca-ES"/>
              </w:rPr>
              <w:t>esportistes i practicants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07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>
        <w:tblPrEx>
          <w:tblCellMar>
            <w:top w:w="0" w:type="dxa"/>
            <w:bottom w:w="0" w:type="dxa"/>
          </w:tblCellMar>
        </w:tblPrEx>
        <w:trPr>
          <w:trHeight w:hRule="exact" w:val="339"/>
        </w:trPr>
        <w:tc>
          <w:tcPr>
            <w:tcW w:w="5046" w:type="dxa"/>
          </w:tcPr>
          <w:p w:rsidR="00B72695" w:rsidRDefault="00B72695">
            <w:pPr>
              <w:spacing w:line="120" w:lineRule="exact"/>
              <w:rPr>
                <w:rFonts w:ascii="Verdana" w:hAnsi="Verdana" w:cs="Arial"/>
                <w:sz w:val="20"/>
                <w:lang w:val="ca-ES"/>
              </w:rPr>
            </w:pPr>
          </w:p>
          <w:p w:rsidR="00B72695" w:rsidRDefault="00B72695" w:rsidP="00E24C9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 w:cs="Arial"/>
                <w:sz w:val="20"/>
                <w:lang w:val="ca-ES"/>
              </w:rPr>
            </w:pPr>
            <w:r>
              <w:rPr>
                <w:rFonts w:ascii="Verdana" w:hAnsi="Verdana" w:cs="Arial"/>
                <w:sz w:val="20"/>
                <w:lang w:val="ca-ES"/>
              </w:rPr>
              <w:t xml:space="preserve">QUOTES </w:t>
            </w:r>
            <w:r w:rsidR="00E24C99">
              <w:rPr>
                <w:rFonts w:ascii="Verdana" w:hAnsi="Verdana" w:cs="Arial"/>
                <w:sz w:val="20"/>
                <w:lang w:val="ca-ES"/>
              </w:rPr>
              <w:t>socis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07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 w:rsidTr="00E24C99">
        <w:tblPrEx>
          <w:tblCellMar>
            <w:top w:w="0" w:type="dxa"/>
            <w:bottom w:w="0" w:type="dxa"/>
          </w:tblCellMar>
        </w:tblPrEx>
        <w:trPr>
          <w:trHeight w:hRule="exact" w:val="553"/>
        </w:trPr>
        <w:tc>
          <w:tcPr>
            <w:tcW w:w="5046" w:type="dxa"/>
          </w:tcPr>
          <w:p w:rsidR="00B72695" w:rsidRDefault="00B72695">
            <w:pPr>
              <w:spacing w:line="120" w:lineRule="exact"/>
              <w:rPr>
                <w:rFonts w:ascii="Verdana" w:hAnsi="Verdana" w:cs="Arial"/>
                <w:sz w:val="20"/>
                <w:lang w:val="ca-ES"/>
              </w:rPr>
            </w:pPr>
          </w:p>
          <w:p w:rsidR="00B72695" w:rsidRDefault="00E24C99" w:rsidP="00E24C9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 w:cs="Arial"/>
                <w:sz w:val="20"/>
                <w:lang w:val="ca-ES"/>
              </w:rPr>
            </w:pPr>
            <w:r>
              <w:rPr>
                <w:rFonts w:ascii="Verdana" w:hAnsi="Verdana" w:cs="Arial"/>
                <w:sz w:val="20"/>
                <w:lang w:val="ca-ES"/>
              </w:rPr>
              <w:t>SUBVENCIÓ Ajuntament de Castellar</w:t>
            </w:r>
            <w:r w:rsidR="00B72695">
              <w:rPr>
                <w:rFonts w:ascii="Verdana" w:hAnsi="Verdana" w:cs="Arial"/>
                <w:sz w:val="20"/>
                <w:lang w:val="ca-ES"/>
              </w:rPr>
              <w:t xml:space="preserve"> </w:t>
            </w:r>
            <w:r>
              <w:rPr>
                <w:rFonts w:ascii="Verdana" w:hAnsi="Verdana" w:cs="Arial"/>
                <w:sz w:val="20"/>
                <w:lang w:val="ca-ES"/>
              </w:rPr>
              <w:t>del Vallès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07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>
        <w:tblPrEx>
          <w:tblCellMar>
            <w:top w:w="0" w:type="dxa"/>
            <w:bottom w:w="0" w:type="dxa"/>
          </w:tblCellMar>
        </w:tblPrEx>
        <w:trPr>
          <w:trHeight w:hRule="exact" w:val="339"/>
        </w:trPr>
        <w:tc>
          <w:tcPr>
            <w:tcW w:w="5046" w:type="dxa"/>
          </w:tcPr>
          <w:p w:rsidR="00B72695" w:rsidRDefault="00B72695">
            <w:pPr>
              <w:spacing w:line="120" w:lineRule="exact"/>
              <w:rPr>
                <w:rFonts w:ascii="Verdana" w:hAnsi="Verdana" w:cs="Arial"/>
                <w:sz w:val="20"/>
                <w:lang w:val="ca-ES"/>
              </w:rPr>
            </w:pPr>
          </w:p>
          <w:p w:rsidR="00B72695" w:rsidRDefault="00E24C99" w:rsidP="00E24C9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 w:cs="Arial"/>
                <w:sz w:val="20"/>
                <w:lang w:val="ca-ES"/>
              </w:rPr>
            </w:pPr>
            <w:r>
              <w:rPr>
                <w:rFonts w:ascii="Verdana" w:hAnsi="Verdana" w:cs="Arial"/>
                <w:sz w:val="20"/>
                <w:lang w:val="ca-ES"/>
              </w:rPr>
              <w:t xml:space="preserve">Altres </w:t>
            </w:r>
            <w:r w:rsidR="00B72695">
              <w:rPr>
                <w:rFonts w:ascii="Verdana" w:hAnsi="Verdana" w:cs="Arial"/>
                <w:sz w:val="20"/>
                <w:lang w:val="ca-ES"/>
              </w:rPr>
              <w:t>SUBVENCIONS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07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>
        <w:tblPrEx>
          <w:tblCellMar>
            <w:top w:w="0" w:type="dxa"/>
            <w:bottom w:w="0" w:type="dxa"/>
          </w:tblCellMar>
        </w:tblPrEx>
        <w:trPr>
          <w:trHeight w:hRule="exact" w:val="339"/>
        </w:trPr>
        <w:tc>
          <w:tcPr>
            <w:tcW w:w="5046" w:type="dxa"/>
          </w:tcPr>
          <w:p w:rsidR="00B72695" w:rsidRDefault="00B72695">
            <w:pPr>
              <w:spacing w:line="120" w:lineRule="exact"/>
              <w:rPr>
                <w:rFonts w:ascii="Verdana" w:hAnsi="Verdana" w:cs="Arial"/>
                <w:sz w:val="20"/>
                <w:lang w:val="ca-ES"/>
              </w:rPr>
            </w:pPr>
          </w:p>
          <w:p w:rsidR="00B72695" w:rsidRDefault="00E24C99" w:rsidP="00E24C9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 w:cs="Arial"/>
                <w:sz w:val="20"/>
                <w:lang w:val="ca-ES"/>
              </w:rPr>
            </w:pPr>
            <w:r>
              <w:rPr>
                <w:rFonts w:ascii="Verdana" w:hAnsi="Verdana" w:cs="Arial"/>
                <w:sz w:val="20"/>
                <w:lang w:val="ca-ES"/>
              </w:rPr>
              <w:t>Patrocinadors,</w:t>
            </w:r>
            <w:r w:rsidR="00B72695">
              <w:rPr>
                <w:rFonts w:ascii="Verdana" w:hAnsi="Verdana" w:cs="Arial"/>
                <w:sz w:val="20"/>
                <w:lang w:val="ca-ES"/>
              </w:rPr>
              <w:t xml:space="preserve"> </w:t>
            </w:r>
            <w:r>
              <w:rPr>
                <w:rFonts w:ascii="Verdana" w:hAnsi="Verdana" w:cs="Arial"/>
                <w:sz w:val="20"/>
                <w:lang w:val="ca-ES"/>
              </w:rPr>
              <w:t>esponsors i col·laboradors</w:t>
            </w:r>
            <w:r w:rsidR="00B72695">
              <w:rPr>
                <w:rFonts w:ascii="Verdana" w:hAnsi="Verdana" w:cs="Arial"/>
                <w:sz w:val="20"/>
                <w:lang w:val="ca-ES"/>
              </w:rPr>
              <w:t xml:space="preserve"> ANUNCIS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07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>
        <w:tblPrEx>
          <w:tblCellMar>
            <w:top w:w="0" w:type="dxa"/>
            <w:bottom w:w="0" w:type="dxa"/>
          </w:tblCellMar>
        </w:tblPrEx>
        <w:trPr>
          <w:trHeight w:hRule="exact" w:val="339"/>
        </w:trPr>
        <w:tc>
          <w:tcPr>
            <w:tcW w:w="5046" w:type="dxa"/>
          </w:tcPr>
          <w:p w:rsidR="00B72695" w:rsidRDefault="00B72695">
            <w:pPr>
              <w:spacing w:line="120" w:lineRule="exact"/>
              <w:rPr>
                <w:rFonts w:ascii="Verdana" w:hAnsi="Verdana" w:cs="Arial"/>
                <w:sz w:val="20"/>
                <w:lang w:val="ca-ES"/>
              </w:rPr>
            </w:pPr>
          </w:p>
          <w:p w:rsidR="00B72695" w:rsidRDefault="00B72695" w:rsidP="00E24C9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 w:cs="Arial"/>
                <w:sz w:val="20"/>
                <w:lang w:val="ca-ES"/>
              </w:rPr>
            </w:pPr>
            <w:r>
              <w:rPr>
                <w:rFonts w:ascii="Verdana" w:hAnsi="Verdana" w:cs="Arial"/>
                <w:sz w:val="20"/>
                <w:lang w:val="ca-ES"/>
              </w:rPr>
              <w:t>L</w:t>
            </w:r>
            <w:r w:rsidR="00E24C99">
              <w:rPr>
                <w:rFonts w:ascii="Verdana" w:hAnsi="Verdana" w:cs="Arial"/>
                <w:sz w:val="20"/>
                <w:lang w:val="ca-ES"/>
              </w:rPr>
              <w:t>oteries i sortei</w:t>
            </w:r>
            <w:r w:rsidR="00660D86">
              <w:rPr>
                <w:rFonts w:ascii="Verdana" w:hAnsi="Verdana" w:cs="Arial"/>
                <w:sz w:val="20"/>
                <w:lang w:val="ca-ES"/>
              </w:rPr>
              <w:t>gs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07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>
        <w:tblPrEx>
          <w:tblCellMar>
            <w:top w:w="0" w:type="dxa"/>
            <w:bottom w:w="0" w:type="dxa"/>
          </w:tblCellMar>
        </w:tblPrEx>
        <w:trPr>
          <w:trHeight w:hRule="exact" w:val="339"/>
        </w:trPr>
        <w:tc>
          <w:tcPr>
            <w:tcW w:w="5046" w:type="dxa"/>
          </w:tcPr>
          <w:p w:rsidR="00B72695" w:rsidRDefault="00B72695">
            <w:pPr>
              <w:spacing w:line="120" w:lineRule="exact"/>
              <w:rPr>
                <w:rFonts w:ascii="Verdana" w:hAnsi="Verdana" w:cs="Arial"/>
                <w:sz w:val="20"/>
                <w:lang w:val="ca-ES"/>
              </w:rPr>
            </w:pPr>
          </w:p>
          <w:p w:rsidR="00B72695" w:rsidRDefault="00B72695" w:rsidP="00660D86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 w:cs="Arial"/>
                <w:sz w:val="20"/>
                <w:lang w:val="ca-ES"/>
              </w:rPr>
            </w:pPr>
            <w:r>
              <w:rPr>
                <w:rFonts w:ascii="Verdana" w:hAnsi="Verdana" w:cs="Arial"/>
                <w:sz w:val="20"/>
                <w:lang w:val="ca-ES"/>
              </w:rPr>
              <w:t>O</w:t>
            </w:r>
            <w:r w:rsidR="00660D86">
              <w:rPr>
                <w:rFonts w:ascii="Verdana" w:hAnsi="Verdana" w:cs="Arial"/>
                <w:sz w:val="20"/>
                <w:lang w:val="ca-ES"/>
              </w:rPr>
              <w:t xml:space="preserve">rganització d’activitats de formació 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07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>
        <w:tblPrEx>
          <w:tblCellMar>
            <w:top w:w="0" w:type="dxa"/>
            <w:bottom w:w="0" w:type="dxa"/>
          </w:tblCellMar>
        </w:tblPrEx>
        <w:trPr>
          <w:trHeight w:hRule="exact" w:val="339"/>
        </w:trPr>
        <w:tc>
          <w:tcPr>
            <w:tcW w:w="5046" w:type="dxa"/>
          </w:tcPr>
          <w:p w:rsidR="00B72695" w:rsidRDefault="00B72695">
            <w:pPr>
              <w:spacing w:line="120" w:lineRule="exact"/>
              <w:rPr>
                <w:rFonts w:ascii="Verdana" w:hAnsi="Verdana" w:cs="Arial"/>
                <w:sz w:val="20"/>
                <w:lang w:val="ca-ES"/>
              </w:rPr>
            </w:pPr>
          </w:p>
          <w:p w:rsidR="00B72695" w:rsidRDefault="00B72695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 w:cs="Arial"/>
                <w:sz w:val="20"/>
                <w:lang w:val="ca-ES"/>
              </w:rPr>
            </w:pPr>
            <w:r>
              <w:rPr>
                <w:rFonts w:ascii="Verdana" w:hAnsi="Verdana" w:cs="Arial"/>
                <w:sz w:val="20"/>
                <w:lang w:val="ca-ES"/>
              </w:rPr>
              <w:t>O</w:t>
            </w:r>
            <w:r w:rsidR="001D51E9">
              <w:rPr>
                <w:rFonts w:ascii="Verdana" w:hAnsi="Verdana" w:cs="Arial"/>
                <w:sz w:val="20"/>
                <w:lang w:val="ca-ES"/>
              </w:rPr>
              <w:t>rganització d’activitats i esdeveniments esports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07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 w:rsidTr="001D51E9">
        <w:tblPrEx>
          <w:tblCellMar>
            <w:top w:w="0" w:type="dxa"/>
            <w:bottom w:w="0" w:type="dxa"/>
          </w:tblCellMar>
        </w:tblPrEx>
        <w:trPr>
          <w:trHeight w:hRule="exact" w:val="402"/>
        </w:trPr>
        <w:tc>
          <w:tcPr>
            <w:tcW w:w="5046" w:type="dxa"/>
          </w:tcPr>
          <w:p w:rsidR="00B72695" w:rsidRDefault="00B72695">
            <w:pPr>
              <w:spacing w:line="120" w:lineRule="exact"/>
              <w:rPr>
                <w:rFonts w:ascii="Verdana" w:hAnsi="Verdana" w:cs="Arial"/>
                <w:sz w:val="20"/>
                <w:lang w:val="ca-ES"/>
              </w:rPr>
            </w:pPr>
          </w:p>
          <w:p w:rsidR="00B72695" w:rsidRDefault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 w:cs="Arial"/>
                <w:sz w:val="20"/>
                <w:lang w:val="ca-ES"/>
              </w:rPr>
            </w:pPr>
            <w:r>
              <w:rPr>
                <w:rFonts w:ascii="Verdana" w:hAnsi="Verdana" w:cs="Arial"/>
                <w:sz w:val="20"/>
                <w:lang w:val="ca-ES"/>
              </w:rPr>
              <w:t>Altres ingressos (especificar conceptes)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07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>
        <w:tblPrEx>
          <w:tblCellMar>
            <w:top w:w="0" w:type="dxa"/>
            <w:bottom w:w="0" w:type="dxa"/>
          </w:tblCellMar>
        </w:tblPrEx>
        <w:trPr>
          <w:trHeight w:hRule="exact" w:val="339"/>
        </w:trPr>
        <w:tc>
          <w:tcPr>
            <w:tcW w:w="5046" w:type="dxa"/>
          </w:tcPr>
          <w:p w:rsidR="00B72695" w:rsidRDefault="00B72695">
            <w:pPr>
              <w:spacing w:line="120" w:lineRule="exact"/>
              <w:rPr>
                <w:rFonts w:ascii="Verdana" w:hAnsi="Verdana" w:cs="Arial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 w:cs="Arial"/>
                <w:sz w:val="20"/>
                <w:lang w:val="ca-ES"/>
              </w:rPr>
            </w:pPr>
          </w:p>
        </w:tc>
        <w:tc>
          <w:tcPr>
            <w:tcW w:w="736" w:type="dxa"/>
            <w:tcBorders>
              <w:top w:val="nil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07" w:type="dxa"/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>
        <w:tblPrEx>
          <w:tblCellMar>
            <w:top w:w="0" w:type="dxa"/>
            <w:bottom w:w="0" w:type="dxa"/>
          </w:tblCellMar>
        </w:tblPrEx>
        <w:trPr>
          <w:trHeight w:hRule="exact" w:val="339"/>
        </w:trPr>
        <w:tc>
          <w:tcPr>
            <w:tcW w:w="5782" w:type="dxa"/>
            <w:gridSpan w:val="2"/>
            <w:tcBorders>
              <w:right w:val="nil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jc w:val="righ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b/>
                <w:sz w:val="20"/>
                <w:lang w:val="ca-ES"/>
              </w:rPr>
              <w:t>TOTAL</w:t>
            </w:r>
          </w:p>
        </w:tc>
        <w:tc>
          <w:tcPr>
            <w:tcW w:w="2607" w:type="dxa"/>
            <w:tcBorders>
              <w:left w:val="nil"/>
            </w:tcBorders>
          </w:tcPr>
          <w:p w:rsidR="00B72695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jc w:val="righ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b/>
                <w:sz w:val="20"/>
                <w:lang w:val="ca-ES"/>
              </w:rPr>
              <w:t>euros</w:t>
            </w:r>
          </w:p>
        </w:tc>
      </w:tr>
    </w:tbl>
    <w:p w:rsidR="00B72695" w:rsidRDefault="00B72695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rPr>
          <w:rFonts w:ascii="Verdana" w:hAnsi="Verdana"/>
          <w:sz w:val="20"/>
          <w:lang w:val="ca-ES"/>
        </w:rPr>
      </w:pPr>
    </w:p>
    <w:p w:rsidR="00B72695" w:rsidRDefault="00B72695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ind w:left="3627"/>
        <w:rPr>
          <w:rFonts w:ascii="Verdana" w:hAnsi="Verdana"/>
          <w:sz w:val="20"/>
          <w:lang w:val="ca-ES"/>
        </w:rPr>
      </w:pPr>
    </w:p>
    <w:sectPr w:rsidR="00B72695" w:rsidSect="00B723C8">
      <w:headerReference w:type="default" r:id="rId8"/>
      <w:footerReference w:type="default" r:id="rId9"/>
      <w:headerReference w:type="first" r:id="rId10"/>
      <w:endnotePr>
        <w:numFmt w:val="decimal"/>
      </w:endnotePr>
      <w:type w:val="continuous"/>
      <w:pgSz w:w="11905" w:h="16837"/>
      <w:pgMar w:top="1701" w:right="1440" w:bottom="1015" w:left="1134" w:header="851" w:footer="340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9A6" w:rsidRDefault="00CB59A6">
      <w:r>
        <w:separator/>
      </w:r>
    </w:p>
  </w:endnote>
  <w:endnote w:type="continuationSeparator" w:id="0">
    <w:p w:rsidR="00CB59A6" w:rsidRDefault="00CB5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CD4" w:rsidRDefault="009D2CD4">
    <w:pPr>
      <w:pStyle w:val="Peu"/>
      <w:tabs>
        <w:tab w:val="clear" w:pos="8504"/>
        <w:tab w:val="right" w:pos="9072"/>
      </w:tabs>
      <w:rPr>
        <w:rFonts w:ascii="Verdana" w:hAnsi="Verdana"/>
        <w:sz w:val="12"/>
        <w:lang w:val="ca-ES"/>
      </w:rPr>
    </w:pPr>
    <w:r>
      <w:rPr>
        <w:lang w:val="ca-ES"/>
      </w:rPr>
      <w:tab/>
    </w:r>
    <w:r>
      <w:rPr>
        <w:rStyle w:val="Nmerodepgina"/>
        <w:rFonts w:ascii="Verdana" w:hAnsi="Verdana"/>
        <w:sz w:val="18"/>
      </w:rPr>
      <w:fldChar w:fldCharType="begin"/>
    </w:r>
    <w:r>
      <w:rPr>
        <w:rStyle w:val="Nmerodepgina"/>
        <w:rFonts w:ascii="Verdana" w:hAnsi="Verdana"/>
        <w:sz w:val="18"/>
      </w:rPr>
      <w:instrText xml:space="preserve"> PAGE </w:instrText>
    </w:r>
    <w:r>
      <w:rPr>
        <w:rStyle w:val="Nmerodepgina"/>
        <w:rFonts w:ascii="Verdana" w:hAnsi="Verdana"/>
        <w:sz w:val="18"/>
      </w:rPr>
      <w:fldChar w:fldCharType="separate"/>
    </w:r>
    <w:r w:rsidR="00883615">
      <w:rPr>
        <w:rStyle w:val="Nmerodepgina"/>
        <w:rFonts w:ascii="Verdana" w:hAnsi="Verdana"/>
        <w:noProof/>
        <w:sz w:val="18"/>
      </w:rPr>
      <w:t>1</w:t>
    </w:r>
    <w:r>
      <w:rPr>
        <w:rStyle w:val="Nmerodepgina"/>
        <w:rFonts w:ascii="Verdana" w:hAnsi="Verdana"/>
        <w:sz w:val="18"/>
      </w:rPr>
      <w:fldChar w:fldCharType="end"/>
    </w:r>
    <w:r w:rsidR="00B723C8">
      <w:rPr>
        <w:rStyle w:val="Nmerodepgina"/>
        <w:rFonts w:ascii="Verdana" w:hAnsi="Verdana"/>
        <w:sz w:val="18"/>
      </w:rPr>
      <w:t>/</w:t>
    </w:r>
    <w:fldSimple w:instr=" NUMPAGES   \* MERGEFORMAT ">
      <w:r w:rsidR="00883615">
        <w:rPr>
          <w:rStyle w:val="Nmerodepgina"/>
          <w:rFonts w:ascii="Verdana" w:hAnsi="Verdana"/>
          <w:noProof/>
          <w:sz w:val="18"/>
        </w:rPr>
        <w:t>12</w:t>
      </w:r>
    </w:fldSimple>
    <w:r>
      <w:rPr>
        <w:rStyle w:val="Nmerodepgina"/>
        <w:rFonts w:ascii="Verdana" w:hAnsi="Verdana"/>
        <w:sz w:val="12"/>
      </w:rPr>
      <w:tab/>
    </w:r>
    <w:r w:rsidR="00857EDB" w:rsidRPr="00A56EEF">
      <w:rPr>
        <w:rFonts w:ascii="Verdana" w:hAnsi="Verdana"/>
        <w:sz w:val="12"/>
        <w:szCs w:val="12"/>
        <w:lang w:val="ca-ES"/>
      </w:rPr>
      <w:fldChar w:fldCharType="begin"/>
    </w:r>
    <w:r w:rsidR="00857EDB" w:rsidRPr="00A56EEF">
      <w:rPr>
        <w:rFonts w:ascii="Verdana" w:hAnsi="Verdana"/>
        <w:sz w:val="12"/>
        <w:szCs w:val="12"/>
        <w:lang w:val="ca-ES"/>
      </w:rPr>
      <w:instrText xml:space="preserve"> FILENAME </w:instrText>
    </w:r>
    <w:r w:rsidR="00857EDB" w:rsidRPr="00A56EEF">
      <w:rPr>
        <w:rFonts w:ascii="Verdana" w:hAnsi="Verdana"/>
        <w:sz w:val="12"/>
        <w:szCs w:val="12"/>
        <w:lang w:val="ca-ES"/>
      </w:rPr>
      <w:fldChar w:fldCharType="separate"/>
    </w:r>
    <w:r w:rsidR="0054554F">
      <w:rPr>
        <w:rFonts w:ascii="Verdana" w:hAnsi="Verdana"/>
        <w:noProof/>
        <w:sz w:val="12"/>
        <w:szCs w:val="12"/>
        <w:lang w:val="ca-ES"/>
      </w:rPr>
      <w:t>1.12.1 Annex esportives subven</w:t>
    </w:r>
    <w:r w:rsidR="00883615">
      <w:rPr>
        <w:rFonts w:ascii="Verdana" w:hAnsi="Verdana"/>
        <w:noProof/>
        <w:sz w:val="12"/>
        <w:szCs w:val="12"/>
        <w:lang w:val="ca-ES"/>
      </w:rPr>
      <w:t>cions nominals per entitats 2020</w:t>
    </w:r>
    <w:r w:rsidR="0054554F">
      <w:rPr>
        <w:rFonts w:ascii="Verdana" w:hAnsi="Verdana"/>
        <w:noProof/>
        <w:sz w:val="12"/>
        <w:szCs w:val="12"/>
        <w:lang w:val="ca-ES"/>
      </w:rPr>
      <w:t>.doc</w:t>
    </w:r>
    <w:r w:rsidR="00857EDB" w:rsidRPr="00A56EEF">
      <w:rPr>
        <w:rFonts w:ascii="Verdana" w:hAnsi="Verdana"/>
        <w:sz w:val="12"/>
        <w:szCs w:val="12"/>
        <w:lang w:val="ca-E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9A6" w:rsidRDefault="00CB59A6">
      <w:r>
        <w:separator/>
      </w:r>
    </w:p>
  </w:footnote>
  <w:footnote w:type="continuationSeparator" w:id="0">
    <w:p w:rsidR="00CB59A6" w:rsidRDefault="00CB59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CD4" w:rsidRDefault="00883615">
    <w:pPr>
      <w:pStyle w:val="Capalera"/>
      <w:rPr>
        <w:lang w:val="ca-ES"/>
      </w:rPr>
    </w:pPr>
    <w:r>
      <w:rPr>
        <w:noProof/>
        <w:snapToGrid/>
        <w:sz w:val="20"/>
        <w:lang w:val="ca-ES" w:eastAsia="ca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1933575</wp:posOffset>
          </wp:positionH>
          <wp:positionV relativeFrom="paragraph">
            <wp:posOffset>-43180</wp:posOffset>
          </wp:positionV>
          <wp:extent cx="2171700" cy="424180"/>
          <wp:effectExtent l="19050" t="0" r="0" b="0"/>
          <wp:wrapSquare wrapText="bothSides"/>
          <wp:docPr id="2" name="Imatge 2" descr="3 Logo Ajuntament color 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3 Logo Ajuntament color 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24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CD4" w:rsidRDefault="00883615">
    <w:pPr>
      <w:pStyle w:val="Capalera"/>
    </w:pPr>
    <w:r>
      <w:rPr>
        <w:noProof/>
        <w:snapToGrid/>
        <w:sz w:val="20"/>
        <w:lang w:val="ca-ES" w:eastAsia="ca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1871345</wp:posOffset>
          </wp:positionH>
          <wp:positionV relativeFrom="paragraph">
            <wp:posOffset>5080</wp:posOffset>
          </wp:positionV>
          <wp:extent cx="2171700" cy="424180"/>
          <wp:effectExtent l="19050" t="0" r="0" b="0"/>
          <wp:wrapSquare wrapText="bothSides"/>
          <wp:docPr id="1" name="Imatge 1" descr="3 Logo Ajuntament color 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 Logo Ajuntament color 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24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>
    <w:nsid w:val="00000002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3">
    <w:nsid w:val="00000003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4">
    <w:nsid w:val="00000004"/>
    <w:multiLevelType w:val="multilevel"/>
    <w:tmpl w:val="00000000"/>
    <w:lvl w:ilvl="0">
      <w:start w:val="1"/>
      <w:numFmt w:val="decimal"/>
      <w:pStyle w:val="Level1"/>
      <w:lvlText w:val="A.%1_"/>
      <w:lvlJc w:val="left"/>
      <w:pPr>
        <w:tabs>
          <w:tab w:val="num" w:pos="720"/>
        </w:tabs>
        <w:ind w:left="720" w:hanging="720"/>
      </w:pPr>
      <w:rPr>
        <w:rFonts w:ascii="Arial" w:hAnsi="Arial"/>
        <w:b/>
        <w:sz w:val="24"/>
      </w:rPr>
    </w:lvl>
    <w:lvl w:ilvl="1">
      <w:start w:val="1"/>
      <w:numFmt w:val="upperLetter"/>
      <w:lvlText w:val="%2"/>
      <w:lvlJc w:val="left"/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5">
    <w:nsid w:val="00000005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upperLetter"/>
      <w:lvlText w:val="%2"/>
      <w:lvlJc w:val="left"/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6">
    <w:nsid w:val="1E874E63"/>
    <w:multiLevelType w:val="hybridMultilevel"/>
    <w:tmpl w:val="DDCA1EF0"/>
    <w:lvl w:ilvl="0" w:tplc="F420F03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A33BA2"/>
    <w:multiLevelType w:val="hybridMultilevel"/>
    <w:tmpl w:val="8F0E7E20"/>
    <w:lvl w:ilvl="0" w:tplc="0403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8FB3F1D"/>
    <w:multiLevelType w:val="hybridMultilevel"/>
    <w:tmpl w:val="F4867BC6"/>
    <w:lvl w:ilvl="0" w:tplc="83306A04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8D23B2D"/>
    <w:multiLevelType w:val="hybridMultilevel"/>
    <w:tmpl w:val="14F42D5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A05F3F"/>
    <w:multiLevelType w:val="hybridMultilevel"/>
    <w:tmpl w:val="11F2BECA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C54C36"/>
    <w:multiLevelType w:val="hybridMultilevel"/>
    <w:tmpl w:val="A79EF482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  <w:lvl w:ilvl="0">
        <w:start w:val="1"/>
        <w:numFmt w:val="decimal"/>
        <w:pStyle w:val="Level1"/>
        <w:lvlText w:val="A.%1_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0"/>
    <w:lvlOverride w:ilvl="0">
      <w:lvl w:ilvl="0">
        <w:numFmt w:val="bullet"/>
        <w:lvlText w:val=""/>
        <w:legacy w:legacy="1" w:legacySpace="0" w:legacyIndent="720"/>
        <w:lvlJc w:val="left"/>
        <w:pPr>
          <w:ind w:left="720" w:hanging="720"/>
        </w:pPr>
        <w:rPr>
          <w:rFonts w:ascii="WP IconicSymbolsA" w:hAnsi="WP IconicSymbolsA" w:hint="default"/>
        </w:rPr>
      </w:lvl>
    </w:lvlOverride>
  </w:num>
  <w:num w:numId="3">
    <w:abstractNumId w:val="0"/>
    <w:lvlOverride w:ilvl="0">
      <w:lvl w:ilvl="0">
        <w:numFmt w:val="bullet"/>
        <w:lvlText w:val="$"/>
        <w:legacy w:legacy="1" w:legacySpace="0" w:legacyIndent="720"/>
        <w:lvlJc w:val="left"/>
        <w:pPr>
          <w:ind w:left="1440" w:hanging="720"/>
        </w:pPr>
        <w:rPr>
          <w:rFonts w:ascii="WP TypographicSymbols" w:hAnsi="WP TypographicSymbols" w:hint="default"/>
        </w:rPr>
      </w:lvl>
    </w:lvlOverride>
  </w:num>
  <w:num w:numId="4">
    <w:abstractNumId w:val="9"/>
  </w:num>
  <w:num w:numId="5">
    <w:abstractNumId w:val="8"/>
  </w:num>
  <w:num w:numId="6">
    <w:abstractNumId w:val="6"/>
  </w:num>
  <w:num w:numId="7">
    <w:abstractNumId w:val="7"/>
  </w:num>
  <w:num w:numId="8">
    <w:abstractNumId w:val="11"/>
  </w:num>
  <w:num w:numId="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stylePaneFormatFilter w:val="3F01"/>
  <w:documentProtection w:edit="forms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896FB8"/>
    <w:rsid w:val="00021134"/>
    <w:rsid w:val="00082CB4"/>
    <w:rsid w:val="000B2F52"/>
    <w:rsid w:val="00115CA6"/>
    <w:rsid w:val="00127C0B"/>
    <w:rsid w:val="0013005F"/>
    <w:rsid w:val="00175E31"/>
    <w:rsid w:val="001921C4"/>
    <w:rsid w:val="001D51E9"/>
    <w:rsid w:val="00223495"/>
    <w:rsid w:val="00235D9E"/>
    <w:rsid w:val="00280812"/>
    <w:rsid w:val="00321A20"/>
    <w:rsid w:val="0036095F"/>
    <w:rsid w:val="00395C2C"/>
    <w:rsid w:val="00405247"/>
    <w:rsid w:val="0041111B"/>
    <w:rsid w:val="00471B96"/>
    <w:rsid w:val="004C0D5B"/>
    <w:rsid w:val="005105ED"/>
    <w:rsid w:val="0054554F"/>
    <w:rsid w:val="005776FC"/>
    <w:rsid w:val="005A6AF9"/>
    <w:rsid w:val="00652261"/>
    <w:rsid w:val="00660D86"/>
    <w:rsid w:val="00693BA7"/>
    <w:rsid w:val="006D0212"/>
    <w:rsid w:val="006E3ECA"/>
    <w:rsid w:val="006F4C1D"/>
    <w:rsid w:val="00710E11"/>
    <w:rsid w:val="0073403E"/>
    <w:rsid w:val="00753928"/>
    <w:rsid w:val="0077081C"/>
    <w:rsid w:val="007C6E3F"/>
    <w:rsid w:val="00857EDB"/>
    <w:rsid w:val="00883615"/>
    <w:rsid w:val="00896FB8"/>
    <w:rsid w:val="00927625"/>
    <w:rsid w:val="0093114B"/>
    <w:rsid w:val="0098294A"/>
    <w:rsid w:val="00994751"/>
    <w:rsid w:val="009A18C0"/>
    <w:rsid w:val="009B2941"/>
    <w:rsid w:val="009D2CD4"/>
    <w:rsid w:val="00A71266"/>
    <w:rsid w:val="00AA1609"/>
    <w:rsid w:val="00AC56F8"/>
    <w:rsid w:val="00AD2D8B"/>
    <w:rsid w:val="00AF64C4"/>
    <w:rsid w:val="00B723C8"/>
    <w:rsid w:val="00B72695"/>
    <w:rsid w:val="00B84035"/>
    <w:rsid w:val="00B944AD"/>
    <w:rsid w:val="00BE1AE8"/>
    <w:rsid w:val="00BE1F44"/>
    <w:rsid w:val="00BE5EB5"/>
    <w:rsid w:val="00CB59A6"/>
    <w:rsid w:val="00D30DAB"/>
    <w:rsid w:val="00D43897"/>
    <w:rsid w:val="00D4564A"/>
    <w:rsid w:val="00D45F3A"/>
    <w:rsid w:val="00D86C6F"/>
    <w:rsid w:val="00E1442D"/>
    <w:rsid w:val="00E24B54"/>
    <w:rsid w:val="00E24C99"/>
    <w:rsid w:val="00E7190C"/>
    <w:rsid w:val="00E74463"/>
    <w:rsid w:val="00EE2F92"/>
    <w:rsid w:val="00F07124"/>
    <w:rsid w:val="00F1403E"/>
    <w:rsid w:val="00FD1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s-ES"/>
    </w:rPr>
  </w:style>
  <w:style w:type="paragraph" w:styleId="Ttol1">
    <w:name w:val="heading 1"/>
    <w:basedOn w:val="Normal"/>
    <w:next w:val="Normal"/>
    <w:qFormat/>
    <w:pPr>
      <w:keepNext/>
      <w:tabs>
        <w:tab w:val="left" w:pos="-1249"/>
        <w:tab w:val="left" w:pos="-720"/>
        <w:tab w:val="left" w:pos="0"/>
        <w:tab w:val="left" w:pos="720"/>
        <w:tab w:val="left" w:pos="1440"/>
        <w:tab w:val="left" w:pos="2154"/>
        <w:tab w:val="left" w:pos="3117"/>
        <w:tab w:val="left" w:pos="3627"/>
        <w:tab w:val="left" w:pos="4320"/>
        <w:tab w:val="left" w:pos="4534"/>
        <w:tab w:val="left" w:pos="5040"/>
        <w:tab w:val="left" w:pos="5758"/>
        <w:tab w:val="left" w:pos="6480"/>
      </w:tabs>
      <w:spacing w:after="58"/>
      <w:jc w:val="center"/>
      <w:outlineLvl w:val="0"/>
    </w:pPr>
    <w:rPr>
      <w:rFonts w:ascii="Arial" w:hAnsi="Arial"/>
      <w:b/>
      <w:bCs/>
      <w:noProof/>
      <w:sz w:val="20"/>
      <w:lang w:val="es-ES"/>
    </w:rPr>
  </w:style>
  <w:style w:type="paragraph" w:styleId="Ttol2">
    <w:name w:val="heading 2"/>
    <w:basedOn w:val="Normal"/>
    <w:next w:val="Normal"/>
    <w:qFormat/>
    <w:pPr>
      <w:keepNext/>
      <w:tabs>
        <w:tab w:val="left" w:pos="-1249"/>
        <w:tab w:val="left" w:pos="-720"/>
        <w:tab w:val="left" w:pos="0"/>
        <w:tab w:val="left" w:pos="720"/>
        <w:tab w:val="left" w:pos="1440"/>
        <w:tab w:val="left" w:pos="2154"/>
        <w:tab w:val="left" w:pos="3117"/>
        <w:tab w:val="left" w:pos="3627"/>
        <w:tab w:val="left" w:pos="4320"/>
        <w:tab w:val="left" w:pos="4534"/>
        <w:tab w:val="left" w:pos="5040"/>
        <w:tab w:val="left" w:pos="5758"/>
        <w:tab w:val="left" w:pos="6480"/>
      </w:tabs>
      <w:spacing w:after="58"/>
      <w:jc w:val="right"/>
      <w:outlineLvl w:val="1"/>
    </w:pPr>
    <w:rPr>
      <w:rFonts w:ascii="Arial" w:hAnsi="Arial"/>
      <w:b/>
      <w:noProof/>
      <w:sz w:val="20"/>
      <w:lang w:val="es-ES"/>
    </w:rPr>
  </w:style>
  <w:style w:type="paragraph" w:styleId="Ttol3">
    <w:name w:val="heading 3"/>
    <w:basedOn w:val="Normal"/>
    <w:next w:val="Normal"/>
    <w:qFormat/>
    <w:pPr>
      <w:keepNext/>
      <w:tabs>
        <w:tab w:val="right" w:pos="4806"/>
        <w:tab w:val="left" w:pos="5040"/>
        <w:tab w:val="left" w:pos="5758"/>
        <w:tab w:val="left" w:pos="6480"/>
      </w:tabs>
      <w:spacing w:after="58"/>
      <w:jc w:val="right"/>
      <w:outlineLvl w:val="2"/>
    </w:pPr>
    <w:rPr>
      <w:rFonts w:ascii="Arial" w:hAnsi="Arial" w:cs="Arial"/>
      <w:b/>
      <w:bCs/>
      <w:sz w:val="18"/>
      <w:lang w:val="ca-ES"/>
    </w:rPr>
  </w:style>
  <w:style w:type="paragraph" w:styleId="Ttol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rFonts w:ascii="Verdana" w:hAnsi="Verdana"/>
      <w:b/>
      <w:bCs/>
      <w:u w:val="single"/>
      <w:lang w:val="ca-ES"/>
    </w:rPr>
  </w:style>
  <w:style w:type="paragraph" w:styleId="Ttol5">
    <w:name w:val="heading 5"/>
    <w:basedOn w:val="Normal"/>
    <w:next w:val="Normal"/>
    <w:qFormat/>
    <w:pPr>
      <w:keepNext/>
      <w:tabs>
        <w:tab w:val="left" w:pos="-1272"/>
        <w:tab w:val="left" w:pos="-720"/>
        <w:tab w:val="left" w:pos="0"/>
        <w:tab w:val="left" w:pos="720"/>
        <w:tab w:val="left" w:pos="1440"/>
        <w:tab w:val="left" w:pos="2160"/>
        <w:tab w:val="left" w:pos="2868"/>
        <w:tab w:val="left" w:pos="3604"/>
        <w:tab w:val="left" w:pos="4320"/>
        <w:tab w:val="left" w:pos="5040"/>
        <w:tab w:val="left" w:pos="5758"/>
        <w:tab w:val="left" w:pos="6480"/>
        <w:tab w:val="left" w:pos="7200"/>
        <w:tab w:val="left" w:pos="7920"/>
        <w:tab w:val="left" w:pos="8640"/>
      </w:tabs>
      <w:ind w:left="720" w:hanging="720"/>
      <w:outlineLvl w:val="4"/>
    </w:pPr>
    <w:rPr>
      <w:rFonts w:ascii="Verdana" w:hAnsi="Verdana"/>
      <w:b/>
      <w:lang w:val="es-ES"/>
    </w:rPr>
  </w:style>
  <w:style w:type="paragraph" w:styleId="Ttol6">
    <w:name w:val="heading 6"/>
    <w:basedOn w:val="Normal"/>
    <w:next w:val="Normal"/>
    <w:qFormat/>
    <w:pPr>
      <w:keepNext/>
      <w:tabs>
        <w:tab w:val="left" w:pos="-1249"/>
        <w:tab w:val="left" w:pos="-720"/>
        <w:tab w:val="left" w:pos="0"/>
        <w:tab w:val="left" w:pos="720"/>
        <w:tab w:val="left" w:pos="1440"/>
        <w:tab w:val="left" w:pos="2154"/>
        <w:tab w:val="left" w:pos="3117"/>
        <w:tab w:val="right" w:pos="9048"/>
      </w:tabs>
      <w:ind w:left="3117" w:hanging="3117"/>
      <w:outlineLvl w:val="5"/>
    </w:pPr>
    <w:rPr>
      <w:rFonts w:ascii="Verdana" w:hAnsi="Verdana"/>
      <w:b/>
      <w:bCs/>
      <w:sz w:val="20"/>
      <w:lang w:val="ca-ES"/>
    </w:rPr>
  </w:style>
  <w:style w:type="paragraph" w:styleId="Ttol7">
    <w:name w:val="heading 7"/>
    <w:basedOn w:val="Normal"/>
    <w:next w:val="Normal"/>
    <w:qFormat/>
    <w:pPr>
      <w:keepNext/>
      <w:tabs>
        <w:tab w:val="left" w:pos="-1249"/>
        <w:tab w:val="left" w:pos="-720"/>
        <w:tab w:val="left" w:pos="0"/>
        <w:tab w:val="left" w:pos="720"/>
        <w:tab w:val="left" w:pos="1440"/>
        <w:tab w:val="left" w:pos="2154"/>
        <w:tab w:val="left" w:pos="3117"/>
        <w:tab w:val="left" w:pos="3627"/>
        <w:tab w:val="left" w:pos="4320"/>
        <w:tab w:val="left" w:pos="4534"/>
        <w:tab w:val="left" w:pos="5040"/>
        <w:tab w:val="left" w:pos="5758"/>
        <w:tab w:val="left" w:pos="6480"/>
      </w:tabs>
      <w:outlineLvl w:val="6"/>
    </w:pPr>
    <w:rPr>
      <w:rFonts w:ascii="Verdana" w:hAnsi="Verdana"/>
      <w:b/>
      <w:bCs/>
      <w:sz w:val="20"/>
      <w:lang w:val="ca-ES"/>
    </w:rPr>
  </w:style>
  <w:style w:type="character" w:default="1" w:styleId="Tipusdelletraperdefectedelpargraf">
    <w:name w:val="Default Paragraph Font"/>
    <w:semiHidden/>
  </w:style>
  <w:style w:type="table" w:default="1" w:styleId="Tau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semiHidden/>
  </w:style>
  <w:style w:type="character" w:styleId="Refernciadenotaapeudepgina">
    <w:name w:val="footnote reference"/>
    <w:semiHidden/>
  </w:style>
  <w:style w:type="paragraph" w:customStyle="1" w:styleId="Level1">
    <w:name w:val="Level 1"/>
    <w:basedOn w:val="Normal"/>
    <w:pPr>
      <w:numPr>
        <w:numId w:val="1"/>
      </w:numPr>
      <w:ind w:left="720" w:hanging="720"/>
      <w:outlineLvl w:val="0"/>
    </w:pPr>
  </w:style>
  <w:style w:type="paragraph" w:customStyle="1" w:styleId="Level2">
    <w:name w:val="Level 2"/>
    <w:basedOn w:val="Normal"/>
    <w:pPr>
      <w:ind w:left="1440" w:hanging="720"/>
    </w:pPr>
  </w:style>
  <w:style w:type="character" w:styleId="Enlla">
    <w:name w:val="Hyperlink"/>
    <w:rPr>
      <w:color w:val="0000FF"/>
      <w:u w:val="single"/>
    </w:rPr>
  </w:style>
  <w:style w:type="paragraph" w:styleId="Textindependent">
    <w:name w:val="Body Text"/>
    <w:basedOn w:val="Normal"/>
    <w:pPr>
      <w:tabs>
        <w:tab w:val="left" w:pos="-1249"/>
        <w:tab w:val="left" w:pos="-720"/>
        <w:tab w:val="left" w:pos="0"/>
        <w:tab w:val="left" w:pos="720"/>
        <w:tab w:val="left" w:pos="1440"/>
        <w:tab w:val="left" w:pos="2154"/>
        <w:tab w:val="left" w:pos="3117"/>
        <w:tab w:val="left" w:pos="3627"/>
        <w:tab w:val="left" w:pos="4320"/>
        <w:tab w:val="left" w:pos="4534"/>
        <w:tab w:val="left" w:pos="5040"/>
        <w:tab w:val="left" w:pos="5758"/>
        <w:tab w:val="left" w:pos="6480"/>
      </w:tabs>
      <w:spacing w:after="58"/>
    </w:pPr>
    <w:rPr>
      <w:rFonts w:ascii="Arial" w:hAnsi="Arial"/>
      <w:sz w:val="20"/>
      <w:lang w:val="es-ES"/>
    </w:rPr>
  </w:style>
  <w:style w:type="paragraph" w:styleId="Capalera">
    <w:name w:val="header"/>
    <w:basedOn w:val="Normal"/>
    <w:pPr>
      <w:tabs>
        <w:tab w:val="center" w:pos="4252"/>
        <w:tab w:val="right" w:pos="8504"/>
      </w:tabs>
    </w:pPr>
  </w:style>
  <w:style w:type="paragraph" w:styleId="Peu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Tipusdelletraperdefectedelpargraf"/>
  </w:style>
  <w:style w:type="table" w:styleId="Taulaambquadrcula">
    <w:name w:val="Table Grid"/>
    <w:basedOn w:val="Taulanormal"/>
    <w:rsid w:val="00B8403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sports@castellarvalles.c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1496</Words>
  <Characters>8529</Characters>
  <Application>Microsoft Office Word</Application>
  <DocSecurity>0</DocSecurity>
  <Lines>71</Lines>
  <Paragraphs>20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SOL</vt:lpstr>
      <vt:lpstr>SOL</vt:lpstr>
    </vt:vector>
  </TitlesOfParts>
  <Company>Hewlett-Packard Company</Company>
  <LinksUpToDate>false</LinksUpToDate>
  <CharactersWithSpaces>10005</CharactersWithSpaces>
  <SharedDoc>false</SharedDoc>
  <HLinks>
    <vt:vector size="6" baseType="variant">
      <vt:variant>
        <vt:i4>7602250</vt:i4>
      </vt:variant>
      <vt:variant>
        <vt:i4>0</vt:i4>
      </vt:variant>
      <vt:variant>
        <vt:i4>0</vt:i4>
      </vt:variant>
      <vt:variant>
        <vt:i4>5</vt:i4>
      </vt:variant>
      <vt:variant>
        <vt:lpwstr>mailto:esports@castellarvalles.cat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</dc:title>
  <dc:creator>Personal</dc:creator>
  <cp:lastModifiedBy>nmartinez</cp:lastModifiedBy>
  <cp:revision>2</cp:revision>
  <cp:lastPrinted>2008-04-14T13:07:00Z</cp:lastPrinted>
  <dcterms:created xsi:type="dcterms:W3CDTF">2020-03-03T13:40:00Z</dcterms:created>
  <dcterms:modified xsi:type="dcterms:W3CDTF">2020-03-03T13:40:00Z</dcterms:modified>
</cp:coreProperties>
</file>